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C1" w:rsidRPr="00D66F28" w:rsidRDefault="00987CC1" w:rsidP="00987CC1">
      <w:pPr>
        <w:suppressAutoHyphens w:val="0"/>
        <w:jc w:val="center"/>
        <w:rPr>
          <w:rFonts w:ascii="Calibri" w:hAnsi="Calibri" w:cs="Arial"/>
          <w:b/>
          <w:shadow/>
          <w:sz w:val="44"/>
          <w:szCs w:val="44"/>
          <w:lang w:eastAsia="es-ES"/>
        </w:rPr>
      </w:pPr>
      <w:r w:rsidRPr="00D66F28">
        <w:rPr>
          <w:rFonts w:ascii="Calibri" w:hAnsi="Calibri" w:cs="Arial"/>
          <w:b/>
          <w:shadow/>
          <w:sz w:val="44"/>
          <w:szCs w:val="44"/>
          <w:lang w:eastAsia="es-ES"/>
        </w:rPr>
        <w:t xml:space="preserve">INFORME FINAL </w:t>
      </w:r>
      <w:r w:rsidR="000861B7">
        <w:rPr>
          <w:rFonts w:ascii="Calibri" w:hAnsi="Calibri" w:cs="Arial"/>
          <w:b/>
          <w:shadow/>
          <w:sz w:val="44"/>
          <w:szCs w:val="44"/>
          <w:lang w:eastAsia="es-ES"/>
        </w:rPr>
        <w:t>PID</w:t>
      </w:r>
    </w:p>
    <w:p w:rsidR="00A20AF2" w:rsidRPr="00D66F28" w:rsidRDefault="00A20AF2" w:rsidP="00A20AF2">
      <w:pPr>
        <w:jc w:val="center"/>
        <w:rPr>
          <w:rFonts w:ascii="Calibri" w:hAnsi="Calibri"/>
          <w:i/>
          <w:sz w:val="18"/>
          <w:szCs w:val="18"/>
        </w:rPr>
      </w:pPr>
      <w:r w:rsidRPr="00D66F28">
        <w:rPr>
          <w:rFonts w:ascii="Calibri" w:hAnsi="Calibri"/>
          <w:i/>
          <w:sz w:val="18"/>
          <w:szCs w:val="18"/>
        </w:rPr>
        <w:t xml:space="preserve">(Art. </w:t>
      </w:r>
      <w:proofErr w:type="gramStart"/>
      <w:r w:rsidRPr="00D66F28">
        <w:rPr>
          <w:rFonts w:ascii="Calibri" w:hAnsi="Calibri"/>
          <w:i/>
          <w:sz w:val="18"/>
          <w:szCs w:val="18"/>
        </w:rPr>
        <w:t>3</w:t>
      </w:r>
      <w:r w:rsidR="001118C2" w:rsidRPr="00D66F28">
        <w:rPr>
          <w:rFonts w:ascii="Calibri" w:hAnsi="Calibri"/>
          <w:i/>
          <w:sz w:val="18"/>
          <w:szCs w:val="18"/>
        </w:rPr>
        <w:t>4</w:t>
      </w:r>
      <w:r w:rsidR="00B66672" w:rsidRPr="00D66F28">
        <w:rPr>
          <w:rFonts w:ascii="Calibri" w:hAnsi="Calibri"/>
          <w:i/>
          <w:sz w:val="18"/>
          <w:szCs w:val="18"/>
        </w:rPr>
        <w:t>,  35</w:t>
      </w:r>
      <w:proofErr w:type="gramEnd"/>
      <w:r w:rsidR="00B66672" w:rsidRPr="00D66F28">
        <w:rPr>
          <w:rFonts w:ascii="Calibri" w:hAnsi="Calibri"/>
          <w:i/>
          <w:sz w:val="18"/>
          <w:szCs w:val="18"/>
        </w:rPr>
        <w:t xml:space="preserve"> y 36</w:t>
      </w:r>
      <w:r w:rsidRPr="00D66F28">
        <w:rPr>
          <w:rFonts w:ascii="Calibri" w:hAnsi="Calibri"/>
          <w:i/>
          <w:sz w:val="18"/>
          <w:szCs w:val="18"/>
        </w:rPr>
        <w:t xml:space="preserve"> Anexo Único)</w:t>
      </w:r>
    </w:p>
    <w:p w:rsidR="00705616" w:rsidRPr="00D66F28" w:rsidRDefault="00705616" w:rsidP="00705616">
      <w:pPr>
        <w:pStyle w:val="Textoindependiente2"/>
        <w:spacing w:before="120" w:after="0" w:line="240" w:lineRule="auto"/>
        <w:jc w:val="both"/>
        <w:rPr>
          <w:rFonts w:ascii="Calibri" w:hAnsi="Calibri"/>
          <w:i/>
          <w:sz w:val="22"/>
          <w:lang w:val="x-none"/>
        </w:rPr>
      </w:pPr>
      <w:r w:rsidRPr="00D66F28">
        <w:rPr>
          <w:rFonts w:ascii="Calibri" w:hAnsi="Calibri"/>
          <w:b/>
          <w:i/>
          <w:sz w:val="22"/>
        </w:rPr>
        <w:t>Sr. Director</w:t>
      </w:r>
      <w:r w:rsidRPr="00D66F28">
        <w:rPr>
          <w:rFonts w:ascii="Calibri" w:hAnsi="Calibri"/>
          <w:i/>
          <w:sz w:val="22"/>
        </w:rPr>
        <w:t xml:space="preserve">: </w:t>
      </w:r>
      <w:r w:rsidRPr="00D66F28">
        <w:rPr>
          <w:rFonts w:ascii="Calibri" w:hAnsi="Calibri"/>
          <w:i/>
          <w:sz w:val="22"/>
          <w:lang w:val="x-none"/>
        </w:rPr>
        <w:t xml:space="preserve">Complete cada uno de los puntos incluidos en este </w:t>
      </w:r>
      <w:proofErr w:type="gramStart"/>
      <w:r w:rsidRPr="00D66F28">
        <w:rPr>
          <w:rFonts w:ascii="Calibri" w:hAnsi="Calibri"/>
          <w:i/>
          <w:sz w:val="22"/>
          <w:lang w:val="x-none"/>
        </w:rPr>
        <w:t>Formulario  e</w:t>
      </w:r>
      <w:proofErr w:type="gramEnd"/>
      <w:r w:rsidRPr="00D66F28">
        <w:rPr>
          <w:rFonts w:ascii="Calibri" w:hAnsi="Calibri"/>
          <w:i/>
          <w:sz w:val="22"/>
          <w:lang w:val="x-none"/>
        </w:rPr>
        <w:t xml:space="preserve"> indique los números de páginas correspondientes. A continuación, puede incorporar todos los </w:t>
      </w:r>
      <w:r w:rsidRPr="00D66F28">
        <w:rPr>
          <w:rFonts w:ascii="Calibri" w:hAnsi="Calibri"/>
          <w:i/>
          <w:sz w:val="22"/>
        </w:rPr>
        <w:t>comentarios</w:t>
      </w:r>
      <w:r w:rsidRPr="00D66F28">
        <w:rPr>
          <w:rFonts w:ascii="Calibri" w:hAnsi="Calibri"/>
          <w:i/>
          <w:sz w:val="22"/>
          <w:lang w:val="x-none"/>
        </w:rPr>
        <w:t xml:space="preserve"> que considere necesarios y que no estén contemplados en este índice.</w:t>
      </w:r>
    </w:p>
    <w:p w:rsidR="00705616" w:rsidRDefault="00705616" w:rsidP="00705616">
      <w:pPr>
        <w:pStyle w:val="Textoindependiente2"/>
        <w:spacing w:before="120" w:after="0" w:line="240" w:lineRule="auto"/>
        <w:jc w:val="both"/>
        <w:rPr>
          <w:rFonts w:ascii="Calibri" w:hAnsi="Calibri"/>
          <w:b/>
          <w:sz w:val="24"/>
          <w:szCs w:val="24"/>
        </w:rPr>
      </w:pPr>
      <w:r w:rsidRPr="00D66F28">
        <w:rPr>
          <w:rFonts w:ascii="Calibri" w:hAnsi="Calibri"/>
          <w:b/>
          <w:sz w:val="24"/>
          <w:szCs w:val="24"/>
          <w:lang w:val="x-none"/>
        </w:rPr>
        <w:t xml:space="preserve">La documentación presentada a la Unidad Académica deberá mantener el orden detallado </w:t>
      </w:r>
      <w:r w:rsidR="000D30FB">
        <w:rPr>
          <w:rFonts w:ascii="Calibri" w:hAnsi="Calibri"/>
          <w:b/>
          <w:sz w:val="24"/>
          <w:szCs w:val="24"/>
        </w:rPr>
        <w:t>en este “Índice”</w:t>
      </w:r>
      <w:r w:rsidRPr="00D66F28">
        <w:rPr>
          <w:rFonts w:ascii="Calibri" w:hAnsi="Calibri"/>
          <w:b/>
          <w:sz w:val="24"/>
          <w:szCs w:val="24"/>
          <w:lang w:val="x-none"/>
        </w:rPr>
        <w:t>.</w:t>
      </w:r>
    </w:p>
    <w:p w:rsidR="00EB24A7" w:rsidRPr="00000C97" w:rsidRDefault="000D30FB" w:rsidP="00C838EE">
      <w:pPr>
        <w:pStyle w:val="Textoindependiente2"/>
        <w:spacing w:before="120" w:after="0" w:line="240" w:lineRule="auto"/>
        <w:jc w:val="both"/>
        <w:rPr>
          <w:rFonts w:ascii="Calibri" w:hAnsi="Calibri"/>
          <w:b/>
          <w:sz w:val="24"/>
          <w:szCs w:val="24"/>
          <w:shd w:val="clear" w:color="auto" w:fill="FFFFFF"/>
        </w:rPr>
      </w:pPr>
      <w:r w:rsidRPr="00087DAF">
        <w:rPr>
          <w:rFonts w:ascii="Calibri" w:hAnsi="Calibri"/>
          <w:b/>
          <w:sz w:val="24"/>
          <w:szCs w:val="24"/>
          <w:lang w:val="x-none"/>
        </w:rPr>
        <w:t>Además deberá incluir</w:t>
      </w:r>
      <w:r w:rsidR="00EB24A7">
        <w:rPr>
          <w:rFonts w:ascii="Calibri" w:hAnsi="Calibri"/>
          <w:b/>
          <w:sz w:val="24"/>
          <w:szCs w:val="24"/>
          <w:lang w:val="x-none"/>
        </w:rPr>
        <w:t xml:space="preserve"> a </w:t>
      </w:r>
      <w:r w:rsidR="00EB24A7">
        <w:rPr>
          <w:rFonts w:ascii="Calibri" w:hAnsi="Calibri"/>
          <w:b/>
          <w:sz w:val="24"/>
          <w:szCs w:val="24"/>
        </w:rPr>
        <w:t>esta</w:t>
      </w:r>
      <w:r w:rsidRPr="00087DAF">
        <w:rPr>
          <w:rFonts w:ascii="Calibri" w:hAnsi="Calibri"/>
          <w:b/>
          <w:sz w:val="24"/>
          <w:szCs w:val="24"/>
          <w:lang w:val="x-none"/>
        </w:rPr>
        <w:t xml:space="preserve"> presentación</w:t>
      </w:r>
      <w:r w:rsidR="00EB24A7">
        <w:rPr>
          <w:rFonts w:ascii="Calibri" w:hAnsi="Calibri"/>
          <w:b/>
          <w:sz w:val="24"/>
          <w:szCs w:val="24"/>
        </w:rPr>
        <w:t xml:space="preserve"> </w:t>
      </w:r>
      <w:r w:rsidR="00EB24A7" w:rsidRPr="00000C97">
        <w:rPr>
          <w:rFonts w:ascii="Calibri" w:hAnsi="Calibri"/>
          <w:b/>
          <w:sz w:val="24"/>
          <w:szCs w:val="24"/>
          <w:shd w:val="clear" w:color="auto" w:fill="BFBFBF"/>
        </w:rPr>
        <w:t xml:space="preserve">UNA </w:t>
      </w:r>
      <w:r w:rsidR="00B1178F" w:rsidRPr="00000C97">
        <w:rPr>
          <w:rFonts w:ascii="Calibri" w:hAnsi="Calibri"/>
          <w:b/>
          <w:sz w:val="24"/>
          <w:szCs w:val="24"/>
          <w:shd w:val="clear" w:color="auto" w:fill="BFBFBF"/>
        </w:rPr>
        <w:t>COPIA DIGITAL</w:t>
      </w:r>
      <w:r w:rsidR="00EB24A7" w:rsidRPr="00000C97">
        <w:rPr>
          <w:rFonts w:ascii="Calibri" w:hAnsi="Calibri"/>
          <w:b/>
          <w:sz w:val="24"/>
          <w:szCs w:val="24"/>
          <w:shd w:val="clear" w:color="auto" w:fill="FFFFFF"/>
        </w:rPr>
        <w:t xml:space="preserve"> de:</w:t>
      </w:r>
    </w:p>
    <w:p w:rsidR="00787C01" w:rsidRPr="00C55836" w:rsidRDefault="00787C01" w:rsidP="00C55836">
      <w:pPr>
        <w:pStyle w:val="Textoindependiente2"/>
        <w:numPr>
          <w:ilvl w:val="0"/>
          <w:numId w:val="11"/>
        </w:numPr>
        <w:shd w:val="clear" w:color="auto" w:fill="FFFFFF"/>
        <w:spacing w:after="0" w:line="240" w:lineRule="auto"/>
        <w:jc w:val="both"/>
        <w:rPr>
          <w:rFonts w:ascii="Calibri" w:hAnsi="Calibri"/>
          <w:i/>
        </w:rPr>
      </w:pPr>
      <w:r w:rsidRPr="00787C01">
        <w:rPr>
          <w:rFonts w:ascii="Calibri" w:hAnsi="Calibri"/>
          <w:b/>
          <w:sz w:val="24"/>
          <w:szCs w:val="24"/>
          <w:shd w:val="clear" w:color="auto" w:fill="FFFFFF"/>
        </w:rPr>
        <w:t>Formulario de presentación de Informe Final PID completo</w:t>
      </w:r>
      <w:r w:rsidR="00EB24A7" w:rsidRPr="00787C01">
        <w:rPr>
          <w:rFonts w:ascii="Calibri" w:hAnsi="Calibri"/>
          <w:b/>
          <w:sz w:val="24"/>
          <w:szCs w:val="24"/>
          <w:shd w:val="clear" w:color="auto" w:fill="FFFFFF"/>
        </w:rPr>
        <w:t xml:space="preserve"> en </w:t>
      </w:r>
      <w:r w:rsidR="004C6DE4" w:rsidRPr="00787C01">
        <w:rPr>
          <w:rFonts w:ascii="Calibri" w:hAnsi="Calibri"/>
          <w:b/>
          <w:sz w:val="24"/>
          <w:szCs w:val="24"/>
          <w:shd w:val="clear" w:color="auto" w:fill="FFFFFF"/>
        </w:rPr>
        <w:t>formato PDF</w:t>
      </w:r>
      <w:r w:rsidRPr="00787C01">
        <w:rPr>
          <w:rFonts w:ascii="Calibri" w:hAnsi="Calibri"/>
          <w:b/>
          <w:sz w:val="24"/>
          <w:szCs w:val="24"/>
          <w:shd w:val="clear" w:color="auto" w:fill="FFFFFF"/>
        </w:rPr>
        <w:t xml:space="preserve"> que incluya </w:t>
      </w:r>
      <w:r>
        <w:rPr>
          <w:rFonts w:ascii="Calibri" w:hAnsi="Calibri"/>
          <w:b/>
          <w:sz w:val="24"/>
          <w:szCs w:val="24"/>
          <w:shd w:val="clear" w:color="auto" w:fill="FFFFFF"/>
        </w:rPr>
        <w:t>el d</w:t>
      </w:r>
      <w:r w:rsidRPr="00787C01">
        <w:rPr>
          <w:rFonts w:ascii="Calibri" w:hAnsi="Calibri"/>
          <w:b/>
          <w:sz w:val="24"/>
          <w:szCs w:val="24"/>
        </w:rPr>
        <w:t>esarrollo del informe, certificaciones, anexos, publicaciones, entre otros</w:t>
      </w:r>
      <w:r w:rsidRPr="00787C01">
        <w:rPr>
          <w:rFonts w:ascii="Calibri" w:hAnsi="Calibri"/>
          <w:b/>
          <w:sz w:val="24"/>
          <w:szCs w:val="24"/>
          <w:lang w:val="x-none"/>
        </w:rPr>
        <w:t>.</w:t>
      </w:r>
      <w:r w:rsidR="00C55836">
        <w:rPr>
          <w:rFonts w:ascii="Calibri" w:hAnsi="Calibri"/>
          <w:b/>
          <w:sz w:val="24"/>
          <w:szCs w:val="24"/>
        </w:rPr>
        <w:t xml:space="preserve"> </w:t>
      </w:r>
      <w:r w:rsidR="00C55836" w:rsidRPr="00C55836">
        <w:rPr>
          <w:rFonts w:ascii="Calibri" w:hAnsi="Calibri"/>
          <w:i/>
        </w:rPr>
        <w:t xml:space="preserve">Para unificar los archivos en formato PDF podrá utilizar alguna herramienta como la aplicación “PDF </w:t>
      </w:r>
      <w:proofErr w:type="spellStart"/>
      <w:r w:rsidR="00C55836" w:rsidRPr="00C55836">
        <w:rPr>
          <w:rFonts w:ascii="Calibri" w:hAnsi="Calibri"/>
          <w:i/>
        </w:rPr>
        <w:t>Rider</w:t>
      </w:r>
      <w:proofErr w:type="spellEnd"/>
      <w:r w:rsidR="00C55836" w:rsidRPr="00C55836">
        <w:rPr>
          <w:rFonts w:ascii="Calibri" w:hAnsi="Calibri"/>
          <w:i/>
        </w:rPr>
        <w:t xml:space="preserve">” la cual podrá descargarla desde el link: http://pdfrider.codeplex.com/. Una vez instalada, ir al menú Tools-&gt; </w:t>
      </w:r>
      <w:proofErr w:type="spellStart"/>
      <w:r w:rsidR="00C55836" w:rsidRPr="00C55836">
        <w:rPr>
          <w:rFonts w:ascii="Calibri" w:hAnsi="Calibri"/>
          <w:i/>
        </w:rPr>
        <w:t>Merge</w:t>
      </w:r>
      <w:proofErr w:type="spellEnd"/>
      <w:r w:rsidR="00C55836" w:rsidRPr="00C55836">
        <w:rPr>
          <w:rFonts w:ascii="Calibri" w:hAnsi="Calibri"/>
          <w:i/>
        </w:rPr>
        <w:t xml:space="preserve"> </w:t>
      </w:r>
      <w:proofErr w:type="spellStart"/>
      <w:r w:rsidR="00C55836" w:rsidRPr="00C55836">
        <w:rPr>
          <w:rFonts w:ascii="Calibri" w:hAnsi="Calibri"/>
          <w:i/>
        </w:rPr>
        <w:t>Documents</w:t>
      </w:r>
      <w:proofErr w:type="spellEnd"/>
      <w:r w:rsidR="00C55836" w:rsidRPr="00C55836">
        <w:rPr>
          <w:rFonts w:ascii="Calibri" w:hAnsi="Calibri"/>
          <w:i/>
        </w:rPr>
        <w:t>…. Y seleccionar los documentos a combinar.</w:t>
      </w:r>
    </w:p>
    <w:p w:rsidR="00987CC1" w:rsidRPr="00787C01" w:rsidRDefault="00EB24A7" w:rsidP="00000C97">
      <w:pPr>
        <w:pStyle w:val="Textoindependiente2"/>
        <w:numPr>
          <w:ilvl w:val="0"/>
          <w:numId w:val="11"/>
        </w:numPr>
        <w:shd w:val="clear" w:color="auto" w:fill="FFFFFF"/>
        <w:spacing w:after="0" w:line="240" w:lineRule="auto"/>
        <w:jc w:val="both"/>
        <w:rPr>
          <w:rFonts w:ascii="Calibri" w:hAnsi="Calibri"/>
          <w:b/>
          <w:sz w:val="22"/>
          <w:szCs w:val="22"/>
        </w:rPr>
      </w:pPr>
      <w:r w:rsidRPr="00000C97">
        <w:rPr>
          <w:rFonts w:ascii="Calibri" w:hAnsi="Calibri"/>
          <w:b/>
          <w:sz w:val="24"/>
          <w:szCs w:val="24"/>
          <w:shd w:val="clear" w:color="auto" w:fill="FFFFFF"/>
        </w:rPr>
        <w:t xml:space="preserve">Reseña del Informe Final </w:t>
      </w:r>
      <w:r w:rsidR="001C2308" w:rsidRPr="00000C97">
        <w:rPr>
          <w:rFonts w:ascii="Calibri" w:hAnsi="Calibri"/>
          <w:b/>
          <w:sz w:val="24"/>
          <w:szCs w:val="24"/>
          <w:shd w:val="clear" w:color="auto" w:fill="FFFFFF"/>
        </w:rPr>
        <w:t xml:space="preserve">en formato </w:t>
      </w:r>
      <w:r w:rsidR="00787C01" w:rsidRPr="00000C97">
        <w:rPr>
          <w:rFonts w:ascii="Calibri" w:hAnsi="Calibri"/>
          <w:b/>
          <w:sz w:val="24"/>
          <w:szCs w:val="24"/>
          <w:shd w:val="clear" w:color="auto" w:fill="FFFFFF"/>
        </w:rPr>
        <w:t>MICROSOFT WORD</w:t>
      </w:r>
      <w:r>
        <w:rPr>
          <w:rFonts w:ascii="Calibri" w:hAnsi="Calibri"/>
          <w:sz w:val="24"/>
          <w:szCs w:val="24"/>
        </w:rPr>
        <w:t>.</w:t>
      </w:r>
    </w:p>
    <w:p w:rsidR="00EB24A7" w:rsidRPr="00000C97" w:rsidRDefault="00EB24A7" w:rsidP="00EB24A7">
      <w:pPr>
        <w:pStyle w:val="Textoindependiente2"/>
        <w:spacing w:after="0" w:line="240" w:lineRule="auto"/>
        <w:jc w:val="both"/>
        <w:rPr>
          <w:rFonts w:ascii="Calibri" w:hAnsi="Calibri"/>
          <w:b/>
          <w:sz w:val="24"/>
          <w:szCs w:val="24"/>
          <w:shd w:val="clear" w:color="auto" w:fill="BFBFBF"/>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1418"/>
      </w:tblGrid>
      <w:tr w:rsidR="00987CC1" w:rsidRPr="00D66F28" w:rsidTr="00707E22">
        <w:tblPrEx>
          <w:tblCellMar>
            <w:top w:w="0" w:type="dxa"/>
            <w:bottom w:w="0" w:type="dxa"/>
          </w:tblCellMar>
        </w:tblPrEx>
        <w:tc>
          <w:tcPr>
            <w:tcW w:w="8150" w:type="dxa"/>
            <w:shd w:val="clear" w:color="auto" w:fill="A6A6A6"/>
            <w:vAlign w:val="center"/>
          </w:tcPr>
          <w:p w:rsidR="00987CC1" w:rsidRPr="00707E22" w:rsidRDefault="00987CC1" w:rsidP="00987CC1">
            <w:pPr>
              <w:tabs>
                <w:tab w:val="left" w:pos="6465"/>
              </w:tabs>
              <w:spacing w:line="276" w:lineRule="auto"/>
              <w:jc w:val="center"/>
              <w:rPr>
                <w:rFonts w:ascii="Calibri" w:hAnsi="Calibri" w:cs="Calibri"/>
                <w:b/>
                <w:color w:val="FFFFFF"/>
                <w:sz w:val="28"/>
                <w:szCs w:val="28"/>
              </w:rPr>
            </w:pPr>
            <w:r w:rsidRPr="00707E22">
              <w:rPr>
                <w:rFonts w:ascii="Calibri" w:hAnsi="Calibri" w:cs="Calibri"/>
                <w:b/>
                <w:color w:val="FFFFFF"/>
                <w:sz w:val="28"/>
                <w:szCs w:val="28"/>
              </w:rPr>
              <w:t>ÍNDICE</w:t>
            </w:r>
          </w:p>
        </w:tc>
        <w:tc>
          <w:tcPr>
            <w:tcW w:w="1418" w:type="dxa"/>
            <w:shd w:val="clear" w:color="auto" w:fill="A6A6A6"/>
            <w:vAlign w:val="center"/>
          </w:tcPr>
          <w:p w:rsidR="00987CC1" w:rsidRPr="00707E22" w:rsidRDefault="00987CC1" w:rsidP="00987CC1">
            <w:pPr>
              <w:tabs>
                <w:tab w:val="left" w:pos="6465"/>
              </w:tabs>
              <w:spacing w:line="276" w:lineRule="auto"/>
              <w:jc w:val="center"/>
              <w:rPr>
                <w:rFonts w:ascii="Calibri" w:hAnsi="Calibri" w:cs="Calibri"/>
                <w:b/>
                <w:color w:val="FFFFFF"/>
                <w:sz w:val="22"/>
                <w:szCs w:val="22"/>
              </w:rPr>
            </w:pPr>
            <w:r w:rsidRPr="00707E22">
              <w:rPr>
                <w:rFonts w:ascii="Calibri" w:hAnsi="Calibri" w:cs="Calibri"/>
                <w:b/>
                <w:color w:val="FFFFFF"/>
                <w:sz w:val="22"/>
                <w:szCs w:val="22"/>
              </w:rPr>
              <w:t>Página Nº</w:t>
            </w: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a- Datos Generales</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b- Marco Institucional</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c- Personal afectado</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d- Resumen de no más de 200 palabras</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e- Palabras clave</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f- Fecha de iniciación efectiva</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g- Respuesta a las observaciones de los informes precedentes, efectuadas por los evaluadores</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h- Plan de actividades original y actividades cumplidas</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i- Metodología</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j- Resultados alcanzados y discusión</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k- Formación de recursos humanos</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987CC1" w:rsidP="00987CC1">
            <w:pPr>
              <w:rPr>
                <w:rFonts w:ascii="Calibri" w:hAnsi="Calibri"/>
                <w:sz w:val="22"/>
                <w:szCs w:val="22"/>
                <w:lang w:val="es-ES"/>
              </w:rPr>
            </w:pPr>
            <w:r w:rsidRPr="00D66F28">
              <w:rPr>
                <w:rFonts w:ascii="Calibri" w:hAnsi="Calibri"/>
                <w:sz w:val="22"/>
                <w:szCs w:val="22"/>
                <w:lang w:val="es-ES"/>
              </w:rPr>
              <w:t>l- Publicaciones, acciones de transferencia, otros indicadores de producción y demás logros</w:t>
            </w:r>
          </w:p>
        </w:tc>
        <w:tc>
          <w:tcPr>
            <w:tcW w:w="1418" w:type="dxa"/>
          </w:tcPr>
          <w:p w:rsidR="00987CC1" w:rsidRPr="00215146" w:rsidRDefault="00987CC1" w:rsidP="00215146">
            <w:pPr>
              <w:jc w:val="center"/>
              <w:rPr>
                <w:rFonts w:ascii="Calibri" w:hAnsi="Calibri"/>
                <w:sz w:val="22"/>
                <w:szCs w:val="22"/>
                <w:lang w:val="es-ES"/>
              </w:rPr>
            </w:pPr>
          </w:p>
        </w:tc>
      </w:tr>
      <w:tr w:rsidR="00987CC1" w:rsidRPr="00D66F28" w:rsidTr="00987CC1">
        <w:tblPrEx>
          <w:tblCellMar>
            <w:top w:w="0" w:type="dxa"/>
            <w:bottom w:w="0" w:type="dxa"/>
          </w:tblCellMar>
        </w:tblPrEx>
        <w:tc>
          <w:tcPr>
            <w:tcW w:w="8150" w:type="dxa"/>
          </w:tcPr>
          <w:p w:rsidR="00987CC1" w:rsidRPr="00D66F28" w:rsidRDefault="00D559C4" w:rsidP="00987CC1">
            <w:pPr>
              <w:rPr>
                <w:rFonts w:ascii="Calibri" w:hAnsi="Calibri"/>
                <w:sz w:val="22"/>
                <w:szCs w:val="22"/>
                <w:lang w:val="es-ES"/>
              </w:rPr>
            </w:pPr>
            <w:r w:rsidRPr="00D66F28">
              <w:rPr>
                <w:rFonts w:ascii="Calibri" w:hAnsi="Calibri"/>
                <w:sz w:val="22"/>
                <w:szCs w:val="22"/>
                <w:lang w:val="es-ES"/>
              </w:rPr>
              <w:t>m- Conclusiones</w:t>
            </w:r>
          </w:p>
        </w:tc>
        <w:tc>
          <w:tcPr>
            <w:tcW w:w="1418" w:type="dxa"/>
          </w:tcPr>
          <w:p w:rsidR="00987CC1" w:rsidRPr="00215146" w:rsidRDefault="00987CC1" w:rsidP="00215146">
            <w:pPr>
              <w:jc w:val="center"/>
              <w:rPr>
                <w:rFonts w:ascii="Calibri" w:hAnsi="Calibri"/>
                <w:sz w:val="22"/>
                <w:szCs w:val="22"/>
                <w:lang w:val="es-ES"/>
              </w:rPr>
            </w:pPr>
          </w:p>
        </w:tc>
      </w:tr>
      <w:tr w:rsidR="00D559C4" w:rsidRPr="00D66F28" w:rsidTr="00987CC1">
        <w:tblPrEx>
          <w:tblCellMar>
            <w:top w:w="0" w:type="dxa"/>
            <w:bottom w:w="0" w:type="dxa"/>
          </w:tblCellMar>
        </w:tblPrEx>
        <w:tc>
          <w:tcPr>
            <w:tcW w:w="8150" w:type="dxa"/>
          </w:tcPr>
          <w:p w:rsidR="00D559C4" w:rsidRPr="00D66F28" w:rsidRDefault="00D559C4" w:rsidP="00987CC1">
            <w:pPr>
              <w:rPr>
                <w:rFonts w:ascii="Calibri" w:hAnsi="Calibri"/>
                <w:sz w:val="22"/>
                <w:szCs w:val="22"/>
                <w:lang w:val="es-ES"/>
              </w:rPr>
            </w:pPr>
            <w:r w:rsidRPr="00D66F28">
              <w:rPr>
                <w:rFonts w:ascii="Calibri" w:hAnsi="Calibri"/>
                <w:sz w:val="22"/>
                <w:szCs w:val="22"/>
                <w:lang w:val="es-ES"/>
              </w:rPr>
              <w:t>n- Ejecución del presupuesto otorgado</w:t>
            </w:r>
          </w:p>
        </w:tc>
        <w:tc>
          <w:tcPr>
            <w:tcW w:w="1418" w:type="dxa"/>
          </w:tcPr>
          <w:p w:rsidR="00D559C4" w:rsidRPr="00215146" w:rsidRDefault="00D559C4" w:rsidP="00215146">
            <w:pPr>
              <w:jc w:val="center"/>
              <w:rPr>
                <w:rFonts w:ascii="Calibri" w:hAnsi="Calibri"/>
                <w:sz w:val="22"/>
                <w:szCs w:val="22"/>
                <w:lang w:val="es-ES"/>
              </w:rPr>
            </w:pPr>
          </w:p>
        </w:tc>
      </w:tr>
      <w:tr w:rsidR="00D559C4" w:rsidRPr="00D66F28" w:rsidTr="00987CC1">
        <w:tblPrEx>
          <w:tblCellMar>
            <w:top w:w="0" w:type="dxa"/>
            <w:bottom w:w="0" w:type="dxa"/>
          </w:tblCellMar>
        </w:tblPrEx>
        <w:tc>
          <w:tcPr>
            <w:tcW w:w="8150" w:type="dxa"/>
          </w:tcPr>
          <w:p w:rsidR="00D559C4" w:rsidRPr="00D66F28" w:rsidRDefault="00D559C4" w:rsidP="00987CC1">
            <w:pPr>
              <w:rPr>
                <w:rFonts w:ascii="Calibri" w:hAnsi="Calibri"/>
                <w:sz w:val="22"/>
                <w:szCs w:val="22"/>
                <w:lang w:val="es-ES"/>
              </w:rPr>
            </w:pPr>
            <w:r w:rsidRPr="00D66F28">
              <w:rPr>
                <w:rFonts w:ascii="Calibri" w:hAnsi="Calibri"/>
                <w:sz w:val="22"/>
                <w:szCs w:val="22"/>
                <w:lang w:val="es-ES"/>
              </w:rPr>
              <w:t>o- Financiamiento externo</w:t>
            </w:r>
          </w:p>
        </w:tc>
        <w:tc>
          <w:tcPr>
            <w:tcW w:w="1418" w:type="dxa"/>
          </w:tcPr>
          <w:p w:rsidR="00D559C4" w:rsidRPr="00215146" w:rsidRDefault="00D559C4" w:rsidP="00215146">
            <w:pPr>
              <w:jc w:val="center"/>
              <w:rPr>
                <w:rFonts w:ascii="Calibri" w:hAnsi="Calibri"/>
                <w:sz w:val="22"/>
                <w:szCs w:val="22"/>
                <w:lang w:val="es-ES"/>
              </w:rPr>
            </w:pPr>
          </w:p>
        </w:tc>
      </w:tr>
      <w:tr w:rsidR="00D559C4" w:rsidRPr="00D66F28" w:rsidTr="00987CC1">
        <w:tblPrEx>
          <w:tblCellMar>
            <w:top w:w="0" w:type="dxa"/>
            <w:bottom w:w="0" w:type="dxa"/>
          </w:tblCellMar>
        </w:tblPrEx>
        <w:tc>
          <w:tcPr>
            <w:tcW w:w="8150" w:type="dxa"/>
          </w:tcPr>
          <w:p w:rsidR="00D559C4" w:rsidRPr="00D66F28" w:rsidRDefault="00D559C4" w:rsidP="00A61074">
            <w:pPr>
              <w:rPr>
                <w:rFonts w:ascii="Calibri" w:hAnsi="Calibri"/>
                <w:sz w:val="22"/>
                <w:szCs w:val="22"/>
                <w:lang w:val="es-ES"/>
              </w:rPr>
            </w:pPr>
            <w:r w:rsidRPr="00D66F28">
              <w:rPr>
                <w:rFonts w:ascii="Calibri" w:hAnsi="Calibri"/>
                <w:sz w:val="22"/>
                <w:szCs w:val="22"/>
                <w:lang w:val="es-ES"/>
              </w:rPr>
              <w:t>p- Reseña</w:t>
            </w:r>
            <w:r w:rsidR="00051627">
              <w:rPr>
                <w:rFonts w:ascii="Calibri" w:hAnsi="Calibri"/>
                <w:sz w:val="22"/>
                <w:szCs w:val="22"/>
                <w:lang w:val="es-ES"/>
              </w:rPr>
              <w:t xml:space="preserve"> </w:t>
            </w:r>
          </w:p>
        </w:tc>
        <w:tc>
          <w:tcPr>
            <w:tcW w:w="1418" w:type="dxa"/>
          </w:tcPr>
          <w:p w:rsidR="00D559C4" w:rsidRPr="00215146" w:rsidRDefault="00D559C4" w:rsidP="00215146">
            <w:pPr>
              <w:jc w:val="center"/>
              <w:rPr>
                <w:rFonts w:ascii="Calibri" w:hAnsi="Calibri"/>
                <w:sz w:val="22"/>
                <w:szCs w:val="22"/>
                <w:lang w:val="es-ES"/>
              </w:rPr>
            </w:pPr>
          </w:p>
        </w:tc>
      </w:tr>
      <w:tr w:rsidR="00C17E76" w:rsidRPr="00D66F28" w:rsidTr="00987CC1">
        <w:tblPrEx>
          <w:tblCellMar>
            <w:top w:w="0" w:type="dxa"/>
            <w:bottom w:w="0" w:type="dxa"/>
          </w:tblCellMar>
        </w:tblPrEx>
        <w:tc>
          <w:tcPr>
            <w:tcW w:w="8150" w:type="dxa"/>
          </w:tcPr>
          <w:p w:rsidR="00C17E76" w:rsidRPr="00D66F28" w:rsidRDefault="00B801AD" w:rsidP="00987CC1">
            <w:pPr>
              <w:rPr>
                <w:rFonts w:ascii="Calibri" w:hAnsi="Calibri"/>
                <w:sz w:val="22"/>
                <w:szCs w:val="22"/>
                <w:lang w:val="es-ES"/>
              </w:rPr>
            </w:pPr>
            <w:r w:rsidRPr="00B801AD">
              <w:rPr>
                <w:rFonts w:ascii="Berlin Sans FB" w:hAnsi="Berlin Sans FB"/>
                <w:b/>
                <w:i/>
                <w:lang w:val="es-ES"/>
              </w:rPr>
              <w:t>(1)</w:t>
            </w:r>
            <w:r>
              <w:rPr>
                <w:rFonts w:ascii="Calibri" w:hAnsi="Calibri"/>
                <w:sz w:val="22"/>
                <w:szCs w:val="22"/>
                <w:lang w:val="es-ES"/>
              </w:rPr>
              <w:t xml:space="preserve"> </w:t>
            </w:r>
            <w:r w:rsidR="00C17E76">
              <w:rPr>
                <w:rFonts w:ascii="Calibri" w:hAnsi="Calibri"/>
                <w:sz w:val="22"/>
                <w:szCs w:val="22"/>
                <w:lang w:val="es-ES"/>
              </w:rPr>
              <w:t xml:space="preserve">Publicación o </w:t>
            </w:r>
            <w:r>
              <w:rPr>
                <w:rFonts w:ascii="Calibri" w:hAnsi="Calibri"/>
                <w:sz w:val="22"/>
                <w:szCs w:val="22"/>
                <w:lang w:val="es-ES"/>
              </w:rPr>
              <w:t xml:space="preserve">constancia de aceptación de un </w:t>
            </w:r>
            <w:r w:rsidR="00C17E76">
              <w:rPr>
                <w:rFonts w:ascii="Calibri" w:hAnsi="Calibri"/>
                <w:sz w:val="22"/>
                <w:szCs w:val="22"/>
                <w:lang w:val="es-ES"/>
              </w:rPr>
              <w:t>artículo original que sustituye los puntos i), j) y m)</w:t>
            </w:r>
            <w:r w:rsidR="00E81B7B">
              <w:rPr>
                <w:rFonts w:ascii="Calibri" w:hAnsi="Calibri"/>
                <w:sz w:val="22"/>
                <w:szCs w:val="22"/>
                <w:lang w:val="es-ES"/>
              </w:rPr>
              <w:t xml:space="preserve"> – </w:t>
            </w:r>
            <w:r w:rsidR="00E81B7B" w:rsidRPr="001B30EB">
              <w:rPr>
                <w:rFonts w:ascii="Berlin Sans FB" w:hAnsi="Berlin Sans FB"/>
                <w:i/>
                <w:lang w:val="es-ES"/>
              </w:rPr>
              <w:t>Si correspondiera</w:t>
            </w:r>
          </w:p>
        </w:tc>
        <w:tc>
          <w:tcPr>
            <w:tcW w:w="1418" w:type="dxa"/>
          </w:tcPr>
          <w:p w:rsidR="00C17E76" w:rsidRPr="00215146" w:rsidRDefault="00C17E76" w:rsidP="00215146">
            <w:pPr>
              <w:jc w:val="center"/>
              <w:rPr>
                <w:rFonts w:ascii="Calibri" w:hAnsi="Calibri"/>
                <w:sz w:val="22"/>
                <w:szCs w:val="22"/>
                <w:lang w:val="es-ES"/>
              </w:rPr>
            </w:pPr>
          </w:p>
        </w:tc>
      </w:tr>
    </w:tbl>
    <w:p w:rsidR="00987CC1" w:rsidRPr="00D66F28" w:rsidRDefault="00987CC1" w:rsidP="00987CC1">
      <w:pPr>
        <w:jc w:val="center"/>
        <w:rPr>
          <w:rFonts w:ascii="Calibri" w:hAnsi="Calibri"/>
          <w:i/>
          <w:sz w:val="18"/>
          <w:szCs w:val="18"/>
        </w:rPr>
      </w:pPr>
    </w:p>
    <w:p w:rsidR="00705616" w:rsidRPr="00C55836" w:rsidRDefault="00B801AD" w:rsidP="00705616">
      <w:pPr>
        <w:tabs>
          <w:tab w:val="right" w:leader="underscore" w:pos="9071"/>
        </w:tabs>
        <w:jc w:val="both"/>
        <w:rPr>
          <w:rFonts w:ascii="Calibri" w:hAnsi="Calibri"/>
          <w:i/>
          <w:sz w:val="22"/>
          <w:szCs w:val="22"/>
        </w:rPr>
      </w:pPr>
      <w:r w:rsidRPr="00C55836">
        <w:rPr>
          <w:rFonts w:ascii="Berlin Sans FB" w:hAnsi="Berlin Sans FB"/>
          <w:b/>
          <w:i/>
          <w:sz w:val="22"/>
          <w:szCs w:val="22"/>
        </w:rPr>
        <w:t>(1)</w:t>
      </w:r>
      <w:r w:rsidRPr="00C55836">
        <w:rPr>
          <w:rFonts w:ascii="Calibri" w:hAnsi="Calibri"/>
          <w:i/>
          <w:sz w:val="22"/>
          <w:szCs w:val="22"/>
        </w:rPr>
        <w:t xml:space="preserve"> </w:t>
      </w:r>
      <w:r w:rsidR="00705616" w:rsidRPr="00C55836">
        <w:rPr>
          <w:rFonts w:ascii="Calibri" w:hAnsi="Calibri"/>
          <w:i/>
          <w:sz w:val="22"/>
          <w:szCs w:val="22"/>
        </w:rPr>
        <w:t>Los ítems: i)</w:t>
      </w:r>
      <w:r w:rsidR="00705616" w:rsidRPr="00C55836">
        <w:rPr>
          <w:rFonts w:ascii="Calibri" w:hAnsi="Calibri"/>
          <w:b/>
          <w:i/>
          <w:sz w:val="22"/>
          <w:szCs w:val="22"/>
        </w:rPr>
        <w:t xml:space="preserve"> Metodología, </w:t>
      </w:r>
      <w:r w:rsidR="00705616" w:rsidRPr="00C55836">
        <w:rPr>
          <w:rFonts w:ascii="Calibri" w:hAnsi="Calibri"/>
          <w:i/>
          <w:sz w:val="22"/>
          <w:szCs w:val="22"/>
        </w:rPr>
        <w:t>j)</w:t>
      </w:r>
      <w:r w:rsidR="00705616" w:rsidRPr="00C55836">
        <w:rPr>
          <w:rFonts w:ascii="Calibri" w:hAnsi="Calibri"/>
          <w:b/>
          <w:i/>
          <w:sz w:val="22"/>
          <w:szCs w:val="22"/>
        </w:rPr>
        <w:t xml:space="preserve"> Resultados alcanzados y discusión y </w:t>
      </w:r>
      <w:r w:rsidR="00705616" w:rsidRPr="00C55836">
        <w:rPr>
          <w:rFonts w:ascii="Calibri" w:hAnsi="Calibri"/>
          <w:i/>
          <w:sz w:val="22"/>
          <w:szCs w:val="22"/>
        </w:rPr>
        <w:t>m)</w:t>
      </w:r>
      <w:r w:rsidR="00705616" w:rsidRPr="00C55836">
        <w:rPr>
          <w:rFonts w:ascii="Calibri" w:hAnsi="Calibri"/>
          <w:b/>
          <w:i/>
          <w:sz w:val="22"/>
          <w:szCs w:val="22"/>
        </w:rPr>
        <w:t xml:space="preserve"> Conclusiones</w:t>
      </w:r>
      <w:r w:rsidR="00705616" w:rsidRPr="00C55836">
        <w:rPr>
          <w:rFonts w:ascii="Calibri" w:hAnsi="Calibri"/>
          <w:i/>
          <w:sz w:val="22"/>
          <w:szCs w:val="22"/>
        </w:rPr>
        <w:t xml:space="preserve"> podrán ser sustituidos por una publicación o la constancia de aceptación de un artículo original, que sea resultado de la Investigación objeto del proyecto, a publicar en un medio científi</w:t>
      </w:r>
      <w:bookmarkStart w:id="0" w:name="_GoBack"/>
      <w:bookmarkEnd w:id="0"/>
      <w:r w:rsidR="00705616" w:rsidRPr="00C55836">
        <w:rPr>
          <w:rFonts w:ascii="Calibri" w:hAnsi="Calibri"/>
          <w:i/>
          <w:sz w:val="22"/>
          <w:szCs w:val="22"/>
        </w:rPr>
        <w:t xml:space="preserve">co con </w:t>
      </w:r>
      <w:proofErr w:type="spellStart"/>
      <w:r w:rsidR="00705616" w:rsidRPr="00C55836">
        <w:rPr>
          <w:rFonts w:ascii="Calibri" w:hAnsi="Calibri"/>
          <w:i/>
          <w:sz w:val="22"/>
          <w:szCs w:val="22"/>
        </w:rPr>
        <w:t>referato</w:t>
      </w:r>
      <w:proofErr w:type="spellEnd"/>
      <w:r w:rsidR="00705616" w:rsidRPr="00C55836">
        <w:rPr>
          <w:rFonts w:ascii="Calibri" w:hAnsi="Calibri"/>
          <w:i/>
          <w:sz w:val="22"/>
          <w:szCs w:val="22"/>
        </w:rPr>
        <w:t>, incluido en el listado que al efecto dará a conocer anualmente la Secretaría de Ciencia y Técnica.</w:t>
      </w:r>
    </w:p>
    <w:p w:rsidR="00705616" w:rsidRPr="00C55836" w:rsidRDefault="00705616" w:rsidP="00705616">
      <w:pPr>
        <w:tabs>
          <w:tab w:val="right" w:leader="underscore" w:pos="9071"/>
        </w:tabs>
        <w:jc w:val="both"/>
        <w:rPr>
          <w:rFonts w:ascii="Calibri" w:hAnsi="Calibri"/>
          <w:i/>
          <w:sz w:val="22"/>
          <w:szCs w:val="22"/>
        </w:rPr>
      </w:pPr>
      <w:r w:rsidRPr="00C55836">
        <w:rPr>
          <w:rFonts w:ascii="Calibri" w:hAnsi="Calibri"/>
          <w:i/>
          <w:sz w:val="22"/>
          <w:szCs w:val="22"/>
        </w:rPr>
        <w:t xml:space="preserve"> Los mismos podrán ser presentados en formato libro, donde se reflejen los resultados del proyecto. (Artículo 35 y </w:t>
      </w:r>
      <w:proofErr w:type="gramStart"/>
      <w:r w:rsidRPr="00C55836">
        <w:rPr>
          <w:rFonts w:ascii="Calibri" w:hAnsi="Calibri"/>
          <w:i/>
          <w:sz w:val="22"/>
          <w:szCs w:val="22"/>
        </w:rPr>
        <w:t>36  Anexo</w:t>
      </w:r>
      <w:proofErr w:type="gramEnd"/>
      <w:r w:rsidRPr="00C55836">
        <w:rPr>
          <w:rFonts w:ascii="Calibri" w:hAnsi="Calibri"/>
          <w:i/>
          <w:sz w:val="22"/>
          <w:szCs w:val="22"/>
        </w:rPr>
        <w:t xml:space="preserve"> Único).</w:t>
      </w:r>
    </w:p>
    <w:p w:rsidR="00987CC1" w:rsidRPr="00D66F28" w:rsidRDefault="00987CC1" w:rsidP="00987CC1">
      <w:pPr>
        <w:rPr>
          <w:rFonts w:ascii="Calibri" w:hAnsi="Calibri"/>
          <w:sz w:val="22"/>
          <w:lang w:val="es-ES"/>
        </w:rPr>
      </w:pPr>
    </w:p>
    <w:p w:rsidR="00C838EE" w:rsidRPr="00D66F28" w:rsidRDefault="00C838EE" w:rsidP="00987CC1">
      <w:pPr>
        <w:rPr>
          <w:rFonts w:ascii="Calibri" w:hAnsi="Calibri"/>
          <w:sz w:val="22"/>
          <w:lang w:val="es-ES"/>
        </w:rPr>
      </w:pPr>
    </w:p>
    <w:p w:rsidR="00987CC1" w:rsidRPr="00D66F28" w:rsidRDefault="00987CC1" w:rsidP="00987CC1">
      <w:pPr>
        <w:rPr>
          <w:rFonts w:ascii="Calibri" w:hAnsi="Calibri"/>
          <w:sz w:val="22"/>
          <w:lang w:val="es-ES"/>
        </w:rPr>
      </w:pPr>
    </w:p>
    <w:p w:rsidR="00987CC1" w:rsidRPr="00D66F28" w:rsidRDefault="00987CC1" w:rsidP="00987CC1">
      <w:pPr>
        <w:rPr>
          <w:rFonts w:ascii="Calibri" w:hAnsi="Calibri"/>
          <w:sz w:val="22"/>
          <w:lang w:val="es-ES"/>
        </w:rPr>
      </w:pPr>
    </w:p>
    <w:p w:rsidR="00987CC1" w:rsidRPr="00D66F28" w:rsidRDefault="00987CC1" w:rsidP="00987CC1">
      <w:pPr>
        <w:rPr>
          <w:rFonts w:ascii="Calibri" w:hAnsi="Calibri"/>
          <w:sz w:val="22"/>
          <w:lang w:val="es-ES"/>
        </w:rPr>
      </w:pPr>
    </w:p>
    <w:p w:rsidR="00987CC1" w:rsidRPr="00D66F28" w:rsidRDefault="00987CC1" w:rsidP="00987CC1">
      <w:pPr>
        <w:rPr>
          <w:rFonts w:ascii="Calibri" w:hAnsi="Calibri"/>
          <w:i/>
          <w:smallCaps/>
          <w:sz w:val="22"/>
          <w:lang w:val="es-ES"/>
        </w:rPr>
      </w:pPr>
      <w:r w:rsidRPr="00D66F28">
        <w:rPr>
          <w:rFonts w:ascii="Calibri" w:hAnsi="Calibri"/>
          <w:b/>
          <w:i/>
          <w:noProof/>
          <w:lang w:val="es-ES"/>
        </w:rPr>
        <w:pict>
          <v:shapetype id="_x0000_t32" coordsize="21600,21600" o:spt="32" o:oned="t" path="m,l21600,21600e" filled="f">
            <v:path arrowok="t" fillok="f" o:connecttype="none"/>
            <o:lock v:ext="edit" shapetype="t"/>
          </v:shapetype>
          <v:shape id="_x0000_s1027" type="#_x0000_t32" style="position:absolute;margin-left:-4.8pt;margin-top:-.4pt;width:23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WZ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" adj="-7268,-1,-7268"/>
        </w:pict>
      </w:r>
      <w:r w:rsidRPr="00D66F28">
        <w:rPr>
          <w:rFonts w:ascii="Calibri" w:hAnsi="Calibri"/>
          <w:b/>
          <w:i/>
          <w:lang w:val="es-ES"/>
        </w:rPr>
        <w:t xml:space="preserve">                                    Lugar y Fecha</w:t>
      </w:r>
      <w:r w:rsidRPr="00D66F28">
        <w:rPr>
          <w:rFonts w:ascii="Calibri" w:hAnsi="Calibri"/>
          <w:b/>
          <w:i/>
          <w:sz w:val="18"/>
          <w:szCs w:val="18"/>
          <w:lang w:val="es-ES"/>
        </w:rPr>
        <w:t xml:space="preserve"> </w:t>
      </w:r>
      <w:r w:rsidRPr="00D66F28">
        <w:rPr>
          <w:rFonts w:ascii="Calibri" w:hAnsi="Calibri"/>
          <w:b/>
          <w:i/>
          <w:sz w:val="18"/>
          <w:szCs w:val="18"/>
          <w:lang w:val="es-ES"/>
        </w:rPr>
        <w:tab/>
      </w:r>
      <w:r w:rsidRPr="00D66F28">
        <w:rPr>
          <w:rFonts w:ascii="Calibri" w:hAnsi="Calibri"/>
          <w:b/>
          <w:i/>
          <w:sz w:val="18"/>
          <w:szCs w:val="18"/>
          <w:lang w:val="es-ES"/>
        </w:rPr>
        <w:tab/>
      </w:r>
      <w:r w:rsidRPr="00D66F28">
        <w:rPr>
          <w:rFonts w:ascii="Calibri" w:hAnsi="Calibri"/>
          <w:b/>
          <w:i/>
          <w:sz w:val="18"/>
          <w:szCs w:val="18"/>
          <w:lang w:val="es-ES"/>
        </w:rPr>
        <w:tab/>
      </w:r>
      <w:r w:rsidRPr="00D66F28">
        <w:rPr>
          <w:rFonts w:ascii="Calibri" w:hAnsi="Calibri"/>
          <w:b/>
          <w:i/>
          <w:sz w:val="18"/>
          <w:szCs w:val="18"/>
          <w:lang w:val="es-ES"/>
        </w:rPr>
        <w:tab/>
        <w:t xml:space="preserve">                       Firma y Aclaración del DIRECTOR</w:t>
      </w:r>
      <w:r w:rsidRPr="00D66F28">
        <w:rPr>
          <w:rFonts w:ascii="Calibri" w:hAnsi="Calibri"/>
          <w:b/>
          <w:i/>
          <w:noProof/>
        </w:rPr>
        <w:pict>
          <v:shape id="Conector recto de flecha 6" o:spid="_x0000_s1026" type="#_x0000_t32" style="position:absolute;margin-left:241.95pt;margin-top:-.4pt;width:211.5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WZ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" adj="-33396,-1,-33396"/>
        </w:pict>
      </w:r>
      <w:r w:rsidRPr="00D66F28">
        <w:rPr>
          <w:rFonts w:ascii="Calibri" w:hAnsi="Calibri"/>
          <w:i/>
          <w:smallCaps/>
          <w:sz w:val="22"/>
          <w:lang w:val="es-ES"/>
        </w:rPr>
        <w:t xml:space="preserve">                                      </w:t>
      </w:r>
    </w:p>
    <w:p w:rsidR="00987CC1" w:rsidRPr="00D66F28" w:rsidRDefault="00987CC1" w:rsidP="000258CE">
      <w:pPr>
        <w:suppressAutoHyphens w:val="0"/>
        <w:rPr>
          <w:rFonts w:ascii="Calibri" w:hAnsi="Calibri" w:cs="Arial"/>
          <w:b/>
          <w:shadow/>
          <w:sz w:val="32"/>
          <w:szCs w:val="32"/>
          <w:lang w:eastAsia="es-ES"/>
        </w:rPr>
      </w:pPr>
      <w:r w:rsidRPr="00D66F28">
        <w:rPr>
          <w:rFonts w:ascii="Calibri" w:hAnsi="Calibri" w:cs="Arial"/>
          <w:b/>
          <w:sz w:val="22"/>
          <w:szCs w:val="22"/>
        </w:rPr>
        <w:br w:type="page"/>
      </w:r>
      <w:r w:rsidRPr="00D66F28">
        <w:rPr>
          <w:rFonts w:ascii="Calibri" w:hAnsi="Calibri" w:cs="Arial"/>
          <w:b/>
          <w:shadow/>
          <w:sz w:val="32"/>
          <w:szCs w:val="32"/>
          <w:lang w:eastAsia="es-ES"/>
        </w:rPr>
        <w:lastRenderedPageBreak/>
        <w:t>a) D</w:t>
      </w:r>
      <w:r w:rsidR="00DA3C43" w:rsidRPr="00D66F28">
        <w:rPr>
          <w:rFonts w:ascii="Calibri" w:hAnsi="Calibri" w:cs="Arial"/>
          <w:b/>
          <w:shadow/>
          <w:sz w:val="32"/>
          <w:szCs w:val="32"/>
          <w:lang w:eastAsia="es-ES"/>
        </w:rPr>
        <w:t>atos generales</w:t>
      </w:r>
    </w:p>
    <w:p w:rsidR="00987CC1" w:rsidRPr="00D66F28" w:rsidRDefault="00987CC1">
      <w:pPr>
        <w:rPr>
          <w:rFonts w:ascii="Calibri" w:hAnsi="Calibri" w:cs="Arial"/>
          <w:sz w:val="22"/>
          <w:szCs w:val="22"/>
        </w:rPr>
      </w:pPr>
    </w:p>
    <w:p w:rsidR="005F7621" w:rsidRPr="00D66F28" w:rsidRDefault="005F7621" w:rsidP="005F7621">
      <w:pPr>
        <w:spacing w:before="120"/>
        <w:ind w:left="708"/>
        <w:rPr>
          <w:rFonts w:ascii="Calibri" w:hAnsi="Calibri" w:cs="Arial"/>
          <w:b/>
          <w:sz w:val="24"/>
        </w:rPr>
      </w:pPr>
      <w:r w:rsidRPr="00D66F28">
        <w:rPr>
          <w:rFonts w:ascii="Calibri" w:hAnsi="Calibri" w:cs="Arial"/>
          <w:b/>
          <w:sz w:val="24"/>
        </w:rPr>
        <w:t xml:space="preserve">TÍTULO DEL PROYECTO: </w:t>
      </w:r>
    </w:p>
    <w:p w:rsidR="005F7621" w:rsidRPr="00D66F28" w:rsidRDefault="005F7621" w:rsidP="005F7621">
      <w:pPr>
        <w:ind w:left="708"/>
        <w:rPr>
          <w:rFonts w:ascii="Calibri" w:hAnsi="Calibri"/>
          <w:i/>
          <w:sz w:val="18"/>
          <w:szCs w:val="18"/>
        </w:rPr>
      </w:pPr>
      <w:r w:rsidRPr="00D66F28">
        <w:rPr>
          <w:rFonts w:ascii="Calibri" w:hAnsi="Calibri"/>
          <w:i/>
          <w:sz w:val="18"/>
          <w:szCs w:val="18"/>
        </w:rPr>
        <w:t>(Escribir el nombre completo sin abreviaturas ni siglas)</w:t>
      </w:r>
    </w:p>
    <w:p w:rsidR="005F7621" w:rsidRPr="00D66F28" w:rsidRDefault="005F7621" w:rsidP="005F7621">
      <w:pPr>
        <w:rPr>
          <w:rFonts w:ascii="Calibri" w:hAnsi="Calibri" w:cs="Arial"/>
          <w:sz w:val="24"/>
          <w:szCs w:val="24"/>
        </w:rPr>
      </w:pPr>
    </w:p>
    <w:p w:rsidR="005F7621" w:rsidRPr="00D66F28" w:rsidRDefault="005F7621" w:rsidP="005F7621">
      <w:pPr>
        <w:rPr>
          <w:rFonts w:ascii="Calibri" w:hAnsi="Calibri" w:cs="Arial"/>
          <w:sz w:val="24"/>
          <w:szCs w:val="24"/>
        </w:rPr>
      </w:pPr>
    </w:p>
    <w:p w:rsidR="005F7621" w:rsidRPr="00D66F28" w:rsidRDefault="005F7621" w:rsidP="005F7621">
      <w:pPr>
        <w:spacing w:before="120"/>
        <w:ind w:left="708"/>
        <w:rPr>
          <w:rFonts w:ascii="Calibri" w:hAnsi="Calibri" w:cs="Arial"/>
          <w:b/>
          <w:sz w:val="24"/>
        </w:rPr>
      </w:pPr>
      <w:r w:rsidRPr="00D66F28">
        <w:rPr>
          <w:rFonts w:ascii="Calibri" w:hAnsi="Calibri" w:cs="Arial"/>
          <w:b/>
          <w:sz w:val="24"/>
        </w:rPr>
        <w:t>DIRECTOR, CODIRECTOR/ES</w:t>
      </w:r>
    </w:p>
    <w:p w:rsidR="005F7621" w:rsidRPr="00D66F28" w:rsidRDefault="005F7621" w:rsidP="00B570BE">
      <w:pPr>
        <w:spacing w:before="120"/>
        <w:ind w:left="1416" w:hanging="708"/>
        <w:rPr>
          <w:rFonts w:ascii="Calibri" w:hAnsi="Calibri"/>
          <w:sz w:val="22"/>
          <w:szCs w:val="22"/>
          <w:u w:val="single"/>
          <w:lang w:val="es-ES"/>
        </w:rPr>
      </w:pPr>
      <w:r w:rsidRPr="00D66F28">
        <w:rPr>
          <w:rFonts w:ascii="Calibri" w:hAnsi="Calibri" w:cs="Arial"/>
          <w:sz w:val="24"/>
          <w:u w:val="single"/>
        </w:rPr>
        <w:t>DIRECTOR</w:t>
      </w:r>
    </w:p>
    <w:p w:rsidR="005F7621" w:rsidRPr="00D66F28" w:rsidRDefault="005F7621" w:rsidP="005F7621">
      <w:pPr>
        <w:ind w:left="708"/>
        <w:rPr>
          <w:rFonts w:ascii="Calibri" w:hAnsi="Calibri"/>
          <w:i/>
          <w:sz w:val="22"/>
          <w:szCs w:val="22"/>
          <w:lang w:val="es-ES"/>
        </w:rPr>
      </w:pPr>
      <w:r w:rsidRPr="00D66F28">
        <w:rPr>
          <w:rFonts w:ascii="Calibri" w:hAnsi="Calibri"/>
          <w:i/>
          <w:sz w:val="22"/>
          <w:szCs w:val="22"/>
          <w:lang w:val="es-ES"/>
        </w:rPr>
        <w:t xml:space="preserve">Apellidos y Nombres: </w:t>
      </w:r>
    </w:p>
    <w:p w:rsidR="005F7621" w:rsidRPr="00D66F28" w:rsidRDefault="005F7621" w:rsidP="005F7621">
      <w:pPr>
        <w:ind w:left="708"/>
        <w:rPr>
          <w:rFonts w:ascii="Calibri" w:hAnsi="Calibri"/>
          <w:b/>
          <w:i/>
          <w:sz w:val="22"/>
          <w:szCs w:val="22"/>
          <w:lang w:val="es-ES"/>
        </w:rPr>
      </w:pPr>
      <w:r w:rsidRPr="00D66F28">
        <w:rPr>
          <w:rFonts w:ascii="Calibri" w:hAnsi="Calibri"/>
          <w:i/>
          <w:sz w:val="18"/>
          <w:szCs w:val="18"/>
          <w:lang w:val="es-ES"/>
        </w:rPr>
        <w:t>(según conste en el documento de identidad)</w:t>
      </w:r>
    </w:p>
    <w:p w:rsidR="005F7621" w:rsidRPr="00D66F28" w:rsidRDefault="005F7621" w:rsidP="005F7621">
      <w:pPr>
        <w:ind w:left="708"/>
        <w:rPr>
          <w:rFonts w:ascii="Calibri" w:hAnsi="Calibri"/>
          <w:i/>
          <w:sz w:val="22"/>
          <w:szCs w:val="22"/>
          <w:lang w:val="es-ES"/>
        </w:rPr>
      </w:pPr>
      <w:r w:rsidRPr="00D66F28">
        <w:rPr>
          <w:rFonts w:ascii="Calibri" w:hAnsi="Calibri"/>
          <w:i/>
          <w:sz w:val="22"/>
          <w:szCs w:val="22"/>
          <w:lang w:val="es-ES"/>
        </w:rPr>
        <w:t>Domicilio:</w:t>
      </w:r>
    </w:p>
    <w:p w:rsidR="005F7621" w:rsidRPr="00D66F28" w:rsidRDefault="005F7621" w:rsidP="005F7621">
      <w:pPr>
        <w:ind w:left="708"/>
        <w:rPr>
          <w:rFonts w:ascii="Calibri" w:hAnsi="Calibri"/>
          <w:i/>
          <w:sz w:val="22"/>
          <w:szCs w:val="22"/>
          <w:lang w:val="es-ES"/>
        </w:rPr>
      </w:pPr>
      <w:r w:rsidRPr="00D66F28">
        <w:rPr>
          <w:rFonts w:ascii="Calibri" w:hAnsi="Calibri"/>
          <w:i/>
          <w:sz w:val="22"/>
          <w:szCs w:val="22"/>
          <w:lang w:val="es-ES"/>
        </w:rPr>
        <w:t>Teléfono:</w:t>
      </w:r>
    </w:p>
    <w:p w:rsidR="005F7621" w:rsidRPr="00D66F28" w:rsidRDefault="005F7621" w:rsidP="005F7621">
      <w:pPr>
        <w:ind w:left="708"/>
        <w:rPr>
          <w:rFonts w:ascii="Calibri" w:hAnsi="Calibri"/>
          <w:i/>
          <w:sz w:val="22"/>
          <w:szCs w:val="22"/>
          <w:lang w:val="es-ES"/>
        </w:rPr>
      </w:pPr>
      <w:r w:rsidRPr="00D66F28">
        <w:rPr>
          <w:rFonts w:ascii="Calibri" w:hAnsi="Calibri"/>
          <w:i/>
          <w:sz w:val="22"/>
          <w:szCs w:val="22"/>
          <w:lang w:val="es-ES"/>
        </w:rPr>
        <w:t>Dir. Correo Electrónico:</w:t>
      </w:r>
    </w:p>
    <w:p w:rsidR="005F7621" w:rsidRPr="00D66F28" w:rsidRDefault="005F7621" w:rsidP="005F7621">
      <w:pPr>
        <w:ind w:left="360"/>
        <w:rPr>
          <w:rFonts w:ascii="Calibri" w:hAnsi="Calibri"/>
          <w:sz w:val="22"/>
          <w:szCs w:val="22"/>
          <w:lang w:val="es-ES"/>
        </w:rPr>
      </w:pPr>
    </w:p>
    <w:p w:rsidR="005F7621" w:rsidRPr="00D66F28" w:rsidRDefault="005F7621" w:rsidP="005F7621">
      <w:pPr>
        <w:ind w:left="360"/>
        <w:rPr>
          <w:rFonts w:ascii="Calibri" w:hAnsi="Calibri"/>
          <w:sz w:val="22"/>
          <w:szCs w:val="22"/>
          <w:lang w:val="es-ES"/>
        </w:rPr>
      </w:pPr>
    </w:p>
    <w:p w:rsidR="005F7621" w:rsidRPr="00D66F28" w:rsidRDefault="005F7621" w:rsidP="005F7621">
      <w:pPr>
        <w:spacing w:before="120"/>
        <w:ind w:left="708"/>
        <w:rPr>
          <w:rFonts w:ascii="Calibri" w:hAnsi="Calibri" w:cs="Arial"/>
          <w:sz w:val="24"/>
          <w:u w:val="single"/>
        </w:rPr>
      </w:pPr>
      <w:r w:rsidRPr="00D66F28">
        <w:rPr>
          <w:rFonts w:ascii="Calibri" w:hAnsi="Calibri" w:cs="Arial"/>
          <w:sz w:val="24"/>
          <w:u w:val="single"/>
        </w:rPr>
        <w:t>CODIRECTOR</w:t>
      </w:r>
    </w:p>
    <w:p w:rsidR="005F7621" w:rsidRPr="00D66F28" w:rsidRDefault="005F7621" w:rsidP="005F7621">
      <w:pPr>
        <w:ind w:left="708"/>
        <w:rPr>
          <w:rFonts w:ascii="Calibri" w:hAnsi="Calibri"/>
          <w:i/>
          <w:sz w:val="22"/>
          <w:szCs w:val="22"/>
          <w:lang w:val="es-ES"/>
        </w:rPr>
      </w:pPr>
      <w:r w:rsidRPr="00D66F28">
        <w:rPr>
          <w:rFonts w:ascii="Calibri" w:hAnsi="Calibri"/>
          <w:i/>
          <w:sz w:val="22"/>
          <w:szCs w:val="22"/>
          <w:lang w:val="es-ES"/>
        </w:rPr>
        <w:t>Apellidos y Nombres:</w:t>
      </w:r>
    </w:p>
    <w:p w:rsidR="005F7621" w:rsidRPr="00D66F28" w:rsidRDefault="005F7621" w:rsidP="005F7621">
      <w:pPr>
        <w:ind w:left="708"/>
        <w:rPr>
          <w:rFonts w:ascii="Calibri" w:hAnsi="Calibri"/>
          <w:b/>
          <w:i/>
          <w:sz w:val="22"/>
          <w:szCs w:val="22"/>
          <w:lang w:val="es-ES"/>
        </w:rPr>
      </w:pPr>
      <w:r w:rsidRPr="00D66F28">
        <w:rPr>
          <w:rFonts w:ascii="Calibri" w:hAnsi="Calibri"/>
          <w:i/>
          <w:sz w:val="18"/>
          <w:szCs w:val="18"/>
          <w:lang w:val="es-ES"/>
        </w:rPr>
        <w:t>(según conste en el documento de identidad)</w:t>
      </w:r>
    </w:p>
    <w:p w:rsidR="005F7621" w:rsidRPr="00D66F28" w:rsidRDefault="005F7621" w:rsidP="005F7621">
      <w:pPr>
        <w:ind w:left="708"/>
        <w:rPr>
          <w:rFonts w:ascii="Calibri" w:hAnsi="Calibri"/>
          <w:i/>
          <w:sz w:val="22"/>
          <w:szCs w:val="22"/>
          <w:lang w:val="es-ES"/>
        </w:rPr>
      </w:pPr>
      <w:r w:rsidRPr="00D66F28">
        <w:rPr>
          <w:rFonts w:ascii="Calibri" w:hAnsi="Calibri"/>
          <w:i/>
          <w:sz w:val="22"/>
          <w:szCs w:val="22"/>
          <w:lang w:val="es-ES"/>
        </w:rPr>
        <w:t>Domicilio:</w:t>
      </w:r>
    </w:p>
    <w:p w:rsidR="005F7621" w:rsidRPr="00D66F28" w:rsidRDefault="005F7621" w:rsidP="005F7621">
      <w:pPr>
        <w:ind w:left="708"/>
        <w:rPr>
          <w:rFonts w:ascii="Calibri" w:hAnsi="Calibri"/>
          <w:i/>
          <w:sz w:val="22"/>
          <w:szCs w:val="22"/>
          <w:lang w:val="es-ES"/>
        </w:rPr>
      </w:pPr>
      <w:r w:rsidRPr="00D66F28">
        <w:rPr>
          <w:rFonts w:ascii="Calibri" w:hAnsi="Calibri"/>
          <w:i/>
          <w:sz w:val="22"/>
          <w:szCs w:val="22"/>
          <w:lang w:val="es-ES"/>
        </w:rPr>
        <w:t>Teléfono:</w:t>
      </w:r>
    </w:p>
    <w:p w:rsidR="005F7621" w:rsidRPr="00D66F28" w:rsidRDefault="005F7621" w:rsidP="005F7621">
      <w:pPr>
        <w:ind w:left="708"/>
        <w:rPr>
          <w:rFonts w:ascii="Calibri" w:hAnsi="Calibri"/>
          <w:i/>
          <w:sz w:val="22"/>
          <w:szCs w:val="22"/>
          <w:lang w:val="es-ES"/>
        </w:rPr>
      </w:pPr>
      <w:r w:rsidRPr="00D66F28">
        <w:rPr>
          <w:rFonts w:ascii="Calibri" w:hAnsi="Calibri"/>
          <w:i/>
          <w:sz w:val="22"/>
          <w:szCs w:val="22"/>
          <w:lang w:val="es-ES"/>
        </w:rPr>
        <w:t>Dir. Correo Electrónico:</w:t>
      </w:r>
    </w:p>
    <w:p w:rsidR="00D66F28" w:rsidRPr="00D66F28" w:rsidRDefault="00D66F28" w:rsidP="000258CE">
      <w:pPr>
        <w:suppressAutoHyphens w:val="0"/>
        <w:rPr>
          <w:rFonts w:ascii="Calibri" w:hAnsi="Calibri" w:cs="Arial"/>
          <w:sz w:val="22"/>
          <w:szCs w:val="22"/>
          <w:lang w:val="es-ES"/>
        </w:rPr>
      </w:pPr>
    </w:p>
    <w:p w:rsidR="00D66F28" w:rsidRPr="00D66F28" w:rsidRDefault="00D66F28" w:rsidP="000258CE">
      <w:pPr>
        <w:suppressAutoHyphens w:val="0"/>
        <w:rPr>
          <w:rFonts w:ascii="Calibri" w:hAnsi="Calibri" w:cs="Arial"/>
          <w:sz w:val="22"/>
          <w:szCs w:val="22"/>
          <w:lang w:val="es-ES"/>
        </w:rPr>
      </w:pPr>
    </w:p>
    <w:p w:rsidR="00D66F28" w:rsidRPr="00D66F28" w:rsidRDefault="00D66F28" w:rsidP="000258CE">
      <w:pPr>
        <w:suppressAutoHyphens w:val="0"/>
        <w:rPr>
          <w:rFonts w:ascii="Calibri" w:hAnsi="Calibri" w:cs="Arial"/>
          <w:sz w:val="22"/>
          <w:szCs w:val="22"/>
          <w:lang w:val="es-ES"/>
        </w:rPr>
      </w:pPr>
    </w:p>
    <w:p w:rsidR="00987CC1" w:rsidRPr="00D66F28" w:rsidRDefault="00987CC1" w:rsidP="000258CE">
      <w:pPr>
        <w:suppressAutoHyphens w:val="0"/>
        <w:rPr>
          <w:rFonts w:ascii="Calibri" w:hAnsi="Calibri" w:cs="Arial"/>
          <w:b/>
          <w:shadow/>
          <w:sz w:val="32"/>
          <w:szCs w:val="32"/>
          <w:lang w:eastAsia="es-ES"/>
        </w:rPr>
      </w:pPr>
      <w:r w:rsidRPr="00D66F28">
        <w:rPr>
          <w:rFonts w:ascii="Calibri" w:hAnsi="Calibri" w:cs="Arial"/>
          <w:b/>
          <w:shadow/>
          <w:sz w:val="32"/>
          <w:szCs w:val="32"/>
          <w:lang w:eastAsia="es-ES"/>
        </w:rPr>
        <w:t>b) M</w:t>
      </w:r>
      <w:r w:rsidR="00DA3C43" w:rsidRPr="00D66F28">
        <w:rPr>
          <w:rFonts w:ascii="Calibri" w:hAnsi="Calibri" w:cs="Arial"/>
          <w:b/>
          <w:shadow/>
          <w:sz w:val="32"/>
          <w:szCs w:val="32"/>
          <w:lang w:eastAsia="es-ES"/>
        </w:rPr>
        <w:t>arco institucional</w:t>
      </w:r>
    </w:p>
    <w:p w:rsidR="00987CC1" w:rsidRPr="00D66F28" w:rsidRDefault="00987CC1">
      <w:pPr>
        <w:rPr>
          <w:rFonts w:ascii="Calibri" w:hAnsi="Calibri" w:cs="Arial"/>
          <w:sz w:val="22"/>
          <w:szCs w:val="22"/>
        </w:rPr>
      </w:pPr>
    </w:p>
    <w:p w:rsidR="00D66F28" w:rsidRPr="00D66F28" w:rsidRDefault="00D66F28" w:rsidP="00D66F28">
      <w:pPr>
        <w:spacing w:before="120"/>
        <w:ind w:left="708"/>
        <w:rPr>
          <w:rFonts w:ascii="Calibri" w:hAnsi="Calibri" w:cs="Arial"/>
          <w:b/>
          <w:sz w:val="24"/>
        </w:rPr>
      </w:pPr>
      <w:r w:rsidRPr="00D66F28">
        <w:rPr>
          <w:rFonts w:ascii="Calibri" w:hAnsi="Calibri" w:cs="Arial"/>
          <w:b/>
          <w:sz w:val="24"/>
        </w:rPr>
        <w:t>UNIDAD DE EJECUCIÓN:</w:t>
      </w:r>
    </w:p>
    <w:p w:rsidR="00D66F28" w:rsidRPr="00D66F28" w:rsidRDefault="00D66F28" w:rsidP="00D66F28">
      <w:pPr>
        <w:spacing w:before="120"/>
        <w:ind w:left="1788"/>
        <w:rPr>
          <w:rFonts w:ascii="Calibri" w:hAnsi="Calibri" w:cs="Arial"/>
          <w:b/>
          <w:sz w:val="24"/>
        </w:rPr>
      </w:pPr>
    </w:p>
    <w:p w:rsidR="00D66F28" w:rsidRPr="00D66F28" w:rsidRDefault="00D66F28" w:rsidP="00D66F28">
      <w:pPr>
        <w:spacing w:before="120"/>
        <w:ind w:left="1788"/>
        <w:rPr>
          <w:rFonts w:ascii="Calibri" w:hAnsi="Calibri" w:cs="Arial"/>
          <w:b/>
          <w:sz w:val="24"/>
        </w:rPr>
      </w:pPr>
    </w:p>
    <w:p w:rsidR="00D66F28" w:rsidRPr="00D66F28" w:rsidRDefault="00D66F28" w:rsidP="00D66F28">
      <w:pPr>
        <w:spacing w:before="120"/>
        <w:ind w:left="708"/>
        <w:rPr>
          <w:rFonts w:ascii="Calibri" w:hAnsi="Calibri" w:cs="Arial"/>
          <w:b/>
          <w:sz w:val="24"/>
        </w:rPr>
      </w:pPr>
      <w:r w:rsidRPr="00D66F28">
        <w:rPr>
          <w:rFonts w:ascii="Calibri" w:hAnsi="Calibri" w:cs="Arial"/>
          <w:b/>
          <w:sz w:val="24"/>
        </w:rPr>
        <w:t>DEPENDENCIA:</w:t>
      </w:r>
    </w:p>
    <w:p w:rsidR="00D66F28" w:rsidRPr="00D66F28" w:rsidRDefault="00D66F28" w:rsidP="00D66F28">
      <w:pPr>
        <w:spacing w:before="120"/>
        <w:ind w:left="1788"/>
        <w:rPr>
          <w:rFonts w:ascii="Calibri" w:hAnsi="Calibri" w:cs="Arial"/>
          <w:b/>
          <w:sz w:val="24"/>
        </w:rPr>
      </w:pPr>
    </w:p>
    <w:p w:rsidR="00D66F28" w:rsidRPr="00D66F28" w:rsidRDefault="00D66F28" w:rsidP="00D66F28">
      <w:pPr>
        <w:spacing w:before="120"/>
        <w:ind w:left="1788"/>
        <w:rPr>
          <w:rFonts w:ascii="Calibri" w:hAnsi="Calibri" w:cs="Arial"/>
          <w:b/>
          <w:sz w:val="24"/>
        </w:rPr>
      </w:pPr>
    </w:p>
    <w:p w:rsidR="00D66F28" w:rsidRPr="00D66F28" w:rsidRDefault="00D66F28" w:rsidP="00D66F28">
      <w:pPr>
        <w:spacing w:before="120"/>
        <w:ind w:left="708"/>
        <w:rPr>
          <w:rFonts w:ascii="Calibri" w:hAnsi="Calibri" w:cs="Arial"/>
          <w:b/>
          <w:sz w:val="24"/>
        </w:rPr>
      </w:pPr>
      <w:r w:rsidRPr="00D66F28">
        <w:rPr>
          <w:rFonts w:ascii="Calibri" w:hAnsi="Calibri" w:cs="Arial"/>
          <w:b/>
          <w:sz w:val="24"/>
        </w:rPr>
        <w:t>CÁTEDRA, ÁREA O DISCIPLINA CIENTÍFICA:</w:t>
      </w:r>
    </w:p>
    <w:p w:rsidR="00D66F28" w:rsidRPr="00D66F28" w:rsidRDefault="00D66F28" w:rsidP="00D66F28">
      <w:pPr>
        <w:spacing w:before="120"/>
        <w:ind w:left="1788"/>
        <w:rPr>
          <w:rFonts w:ascii="Calibri" w:hAnsi="Calibri" w:cs="Arial"/>
          <w:b/>
          <w:sz w:val="24"/>
        </w:rPr>
      </w:pPr>
    </w:p>
    <w:p w:rsidR="00D66F28" w:rsidRPr="00D66F28" w:rsidRDefault="00D66F28" w:rsidP="00D66F28">
      <w:pPr>
        <w:spacing w:before="120"/>
        <w:ind w:left="1788"/>
        <w:rPr>
          <w:rFonts w:ascii="Calibri" w:hAnsi="Calibri" w:cs="Arial"/>
          <w:b/>
          <w:sz w:val="24"/>
        </w:rPr>
      </w:pPr>
    </w:p>
    <w:p w:rsidR="00D66F28" w:rsidRPr="00D66F28" w:rsidRDefault="00D66F28" w:rsidP="00D66F28">
      <w:pPr>
        <w:spacing w:before="120"/>
        <w:ind w:left="708"/>
        <w:rPr>
          <w:rFonts w:ascii="Calibri" w:hAnsi="Calibri" w:cs="Arial"/>
          <w:b/>
          <w:sz w:val="24"/>
        </w:rPr>
      </w:pPr>
      <w:r w:rsidRPr="00D66F28">
        <w:rPr>
          <w:rFonts w:ascii="Calibri" w:hAnsi="Calibri" w:cs="Arial"/>
          <w:b/>
          <w:sz w:val="24"/>
        </w:rPr>
        <w:t>INSTITUCIONES INTERVINIENTES PÚBLICAS O PRIVADAS. CONVENIOS O ACUERDOS DEBIDAMENTE ACREDITADOS, SI CORRESPONDIERA:</w:t>
      </w:r>
    </w:p>
    <w:p w:rsidR="00987CC1" w:rsidRPr="00D66F28" w:rsidRDefault="00987CC1">
      <w:pPr>
        <w:rPr>
          <w:rFonts w:ascii="Calibri" w:hAnsi="Calibri" w:cs="Arial"/>
          <w:sz w:val="22"/>
          <w:szCs w:val="22"/>
          <w:lang w:val="es-ES"/>
        </w:rPr>
      </w:pPr>
    </w:p>
    <w:p w:rsidR="00D66F28" w:rsidRPr="00D66F28" w:rsidRDefault="00D66F28" w:rsidP="000258CE">
      <w:pPr>
        <w:suppressAutoHyphens w:val="0"/>
        <w:rPr>
          <w:rFonts w:ascii="Calibri" w:hAnsi="Calibri" w:cs="Arial"/>
          <w:sz w:val="22"/>
          <w:szCs w:val="22"/>
          <w:lang w:val="es-ES"/>
        </w:rPr>
      </w:pPr>
    </w:p>
    <w:p w:rsidR="00D66F28" w:rsidRPr="00D66F28" w:rsidRDefault="00D66F28" w:rsidP="000258CE">
      <w:pPr>
        <w:suppressAutoHyphens w:val="0"/>
        <w:rPr>
          <w:rFonts w:ascii="Calibri" w:hAnsi="Calibri" w:cs="Arial"/>
          <w:sz w:val="22"/>
          <w:szCs w:val="22"/>
          <w:lang w:val="es-ES"/>
        </w:rPr>
      </w:pPr>
    </w:p>
    <w:p w:rsidR="00987CC1" w:rsidRPr="00D66F28" w:rsidRDefault="00987CC1">
      <w:pPr>
        <w:rPr>
          <w:rFonts w:ascii="Calibri" w:hAnsi="Calibri"/>
        </w:rPr>
      </w:pPr>
    </w:p>
    <w:p w:rsidR="00987CC1" w:rsidRPr="00D66F28" w:rsidRDefault="00987CC1">
      <w:pPr>
        <w:rPr>
          <w:rFonts w:ascii="Calibri" w:hAnsi="Calibri"/>
        </w:rPr>
      </w:pPr>
    </w:p>
    <w:p w:rsidR="00D66F28" w:rsidRPr="00D66F28" w:rsidRDefault="00D66F28">
      <w:pPr>
        <w:rPr>
          <w:rFonts w:ascii="Calibri" w:hAnsi="Calibri"/>
        </w:rPr>
      </w:pPr>
    </w:p>
    <w:p w:rsidR="00D66F28" w:rsidRPr="00D66F28" w:rsidRDefault="00D66F28">
      <w:pPr>
        <w:rPr>
          <w:rFonts w:ascii="Calibri" w:hAnsi="Calibri"/>
        </w:rPr>
      </w:pPr>
    </w:p>
    <w:p w:rsidR="00987CC1" w:rsidRPr="00D66F28" w:rsidRDefault="00987CC1">
      <w:pPr>
        <w:rPr>
          <w:rFonts w:ascii="Calibri" w:hAnsi="Calibri"/>
        </w:rPr>
      </w:pPr>
    </w:p>
    <w:p w:rsidR="00D66F28" w:rsidRPr="00D66F28" w:rsidRDefault="00D66F28">
      <w:pPr>
        <w:rPr>
          <w:rFonts w:ascii="Calibri" w:hAnsi="Calibri"/>
        </w:rPr>
      </w:pPr>
    </w:p>
    <w:p w:rsidR="00987CC1" w:rsidRPr="00D66F28" w:rsidRDefault="00D66F28" w:rsidP="00D66F28">
      <w:pPr>
        <w:suppressAutoHyphens w:val="0"/>
        <w:rPr>
          <w:rFonts w:ascii="Calibri" w:hAnsi="Calibri" w:cs="Arial"/>
          <w:b/>
          <w:shadow/>
          <w:sz w:val="32"/>
          <w:szCs w:val="32"/>
          <w:lang w:eastAsia="es-ES"/>
        </w:rPr>
      </w:pPr>
      <w:r>
        <w:rPr>
          <w:rFonts w:ascii="Calibri" w:hAnsi="Calibri" w:cs="Arial"/>
          <w:b/>
          <w:shadow/>
          <w:sz w:val="32"/>
          <w:szCs w:val="32"/>
          <w:lang w:eastAsia="es-ES"/>
        </w:rPr>
        <w:t>c</w:t>
      </w:r>
      <w:r w:rsidR="00987CC1" w:rsidRPr="00D66F28">
        <w:rPr>
          <w:rFonts w:ascii="Calibri" w:hAnsi="Calibri" w:cs="Arial"/>
          <w:b/>
          <w:shadow/>
          <w:sz w:val="32"/>
          <w:szCs w:val="32"/>
          <w:lang w:eastAsia="es-ES"/>
        </w:rPr>
        <w:t>) P</w:t>
      </w:r>
      <w:r w:rsidR="00DA3C43" w:rsidRPr="00D66F28">
        <w:rPr>
          <w:rFonts w:ascii="Calibri" w:hAnsi="Calibri" w:cs="Arial"/>
          <w:b/>
          <w:shadow/>
          <w:sz w:val="32"/>
          <w:szCs w:val="32"/>
          <w:lang w:eastAsia="es-ES"/>
        </w:rPr>
        <w:t>ersonal afectado</w:t>
      </w:r>
      <w:r w:rsidR="00987CC1" w:rsidRPr="00D66F28">
        <w:rPr>
          <w:rFonts w:ascii="Calibri" w:hAnsi="Calibri" w:cs="Arial"/>
          <w:b/>
          <w:shadow/>
          <w:sz w:val="32"/>
          <w:szCs w:val="32"/>
          <w:lang w:eastAsia="es-ES"/>
        </w:rPr>
        <w:t xml:space="preserve"> </w:t>
      </w:r>
    </w:p>
    <w:tbl>
      <w:tblPr>
        <w:tblW w:w="1107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57"/>
        <w:gridCol w:w="483"/>
        <w:gridCol w:w="2310"/>
        <w:gridCol w:w="136"/>
        <w:gridCol w:w="511"/>
        <w:gridCol w:w="770"/>
        <w:gridCol w:w="164"/>
        <w:gridCol w:w="483"/>
        <w:gridCol w:w="1338"/>
        <w:gridCol w:w="164"/>
        <w:gridCol w:w="483"/>
        <w:gridCol w:w="934"/>
        <w:gridCol w:w="483"/>
        <w:gridCol w:w="629"/>
        <w:gridCol w:w="89"/>
        <w:gridCol w:w="558"/>
        <w:gridCol w:w="725"/>
        <w:gridCol w:w="170"/>
        <w:gridCol w:w="483"/>
      </w:tblGrid>
      <w:tr w:rsidR="00D66F28" w:rsidTr="00DF43A4">
        <w:trPr>
          <w:gridBefore w:val="1"/>
          <w:gridAfter w:val="1"/>
          <w:wBefore w:w="157" w:type="dxa"/>
          <w:wAfter w:w="483" w:type="dxa"/>
          <w:cantSplit/>
          <w:trHeight w:val="574"/>
          <w:jc w:val="center"/>
        </w:trPr>
        <w:tc>
          <w:tcPr>
            <w:tcW w:w="10430" w:type="dxa"/>
            <w:gridSpan w:val="17"/>
            <w:tcBorders>
              <w:top w:val="single" w:sz="12" w:space="0" w:color="auto"/>
              <w:left w:val="single" w:sz="12" w:space="0" w:color="auto"/>
              <w:bottom w:val="single" w:sz="12" w:space="0" w:color="auto"/>
              <w:right w:val="single" w:sz="12" w:space="0" w:color="auto"/>
            </w:tcBorders>
            <w:shd w:val="clear" w:color="auto" w:fill="FFFFFF"/>
            <w:vAlign w:val="center"/>
            <w:hideMark/>
          </w:tcPr>
          <w:p w:rsidR="00D66F28" w:rsidRPr="00DF43A4" w:rsidRDefault="00D66F28">
            <w:pPr>
              <w:jc w:val="center"/>
              <w:rPr>
                <w:rFonts w:ascii="Calibri" w:hAnsi="Calibri"/>
                <w:b/>
                <w:sz w:val="28"/>
                <w:szCs w:val="28"/>
                <w:lang w:val="es-ES" w:eastAsia="es-ES"/>
              </w:rPr>
            </w:pPr>
            <w:r w:rsidRPr="00DF43A4">
              <w:rPr>
                <w:rFonts w:ascii="Calibri" w:hAnsi="Calibri"/>
                <w:b/>
                <w:sz w:val="28"/>
                <w:szCs w:val="28"/>
                <w:lang w:val="es-ES"/>
              </w:rPr>
              <w:t>EQUIPO ORIGINAL</w:t>
            </w:r>
          </w:p>
        </w:tc>
      </w:tr>
      <w:tr w:rsidR="00D66F28" w:rsidTr="00DF43A4">
        <w:trPr>
          <w:gridBefore w:val="1"/>
          <w:gridAfter w:val="1"/>
          <w:wBefore w:w="157" w:type="dxa"/>
          <w:wAfter w:w="483" w:type="dxa"/>
          <w:cantSplit/>
          <w:jc w:val="center"/>
        </w:trPr>
        <w:tc>
          <w:tcPr>
            <w:tcW w:w="2929" w:type="dxa"/>
            <w:gridSpan w:val="3"/>
            <w:tcBorders>
              <w:top w:val="single" w:sz="8" w:space="0" w:color="auto"/>
              <w:left w:val="single" w:sz="12" w:space="0" w:color="auto"/>
              <w:bottom w:val="single" w:sz="12" w:space="0" w:color="auto"/>
              <w:right w:val="single" w:sz="8" w:space="0" w:color="auto"/>
            </w:tcBorders>
            <w:shd w:val="clear" w:color="auto" w:fill="A6A6A6"/>
            <w:vAlign w:val="center"/>
            <w:hideMark/>
          </w:tcPr>
          <w:p w:rsidR="00D66F28" w:rsidRDefault="00D66F28">
            <w:pPr>
              <w:ind w:left="360"/>
              <w:jc w:val="center"/>
              <w:rPr>
                <w:rFonts w:ascii="Calibri" w:hAnsi="Calibri"/>
                <w:i/>
                <w:color w:val="000000"/>
                <w:lang w:val="es-ES" w:eastAsia="es-ES"/>
              </w:rPr>
            </w:pPr>
            <w:r>
              <w:rPr>
                <w:rFonts w:ascii="Calibri" w:hAnsi="Calibri"/>
                <w:b/>
                <w:color w:val="000000"/>
                <w:lang w:val="es-ES"/>
              </w:rPr>
              <w:t>APELLIDO Y NOMBRE</w:t>
            </w:r>
            <w:r>
              <w:rPr>
                <w:rFonts w:ascii="Calibri" w:hAnsi="Calibri"/>
                <w:i/>
                <w:color w:val="000000"/>
                <w:lang w:val="es-ES"/>
              </w:rPr>
              <w:t xml:space="preserve"> </w:t>
            </w:r>
            <w:r>
              <w:rPr>
                <w:rFonts w:ascii="Calibri" w:hAnsi="Calibri"/>
                <w:b/>
                <w:color w:val="000000"/>
                <w:lang w:val="es-ES"/>
              </w:rPr>
              <w:t>COMPLETOS</w:t>
            </w:r>
          </w:p>
          <w:p w:rsidR="00D66F28" w:rsidRDefault="00D66F28">
            <w:pPr>
              <w:jc w:val="center"/>
              <w:rPr>
                <w:rFonts w:ascii="Calibri" w:hAnsi="Calibri"/>
                <w:b/>
                <w:color w:val="000000"/>
                <w:lang w:val="es-ES" w:eastAsia="es-ES"/>
              </w:rPr>
            </w:pPr>
            <w:r>
              <w:rPr>
                <w:rFonts w:ascii="Calibri" w:hAnsi="Calibri"/>
                <w:i/>
                <w:color w:val="000000"/>
                <w:lang w:val="es-ES"/>
              </w:rPr>
              <w:t>Según conste en el documento de identidad.</w:t>
            </w:r>
          </w:p>
        </w:tc>
        <w:tc>
          <w:tcPr>
            <w:tcW w:w="1445" w:type="dxa"/>
            <w:gridSpan w:val="3"/>
            <w:tcBorders>
              <w:top w:val="single" w:sz="8" w:space="0" w:color="auto"/>
              <w:left w:val="single" w:sz="8" w:space="0" w:color="auto"/>
              <w:bottom w:val="single" w:sz="12" w:space="0" w:color="auto"/>
              <w:right w:val="single" w:sz="8" w:space="0" w:color="auto"/>
            </w:tcBorders>
            <w:shd w:val="clear" w:color="auto" w:fill="A6A6A6"/>
            <w:vAlign w:val="center"/>
            <w:hideMark/>
          </w:tcPr>
          <w:p w:rsidR="00D66F28" w:rsidRDefault="00D66F28">
            <w:pPr>
              <w:jc w:val="center"/>
              <w:rPr>
                <w:rFonts w:ascii="Calibri" w:hAnsi="Calibri"/>
                <w:b/>
                <w:color w:val="000000"/>
                <w:lang w:val="es-ES" w:eastAsia="es-ES"/>
              </w:rPr>
            </w:pPr>
            <w:r>
              <w:rPr>
                <w:rFonts w:ascii="Calibri" w:hAnsi="Calibri"/>
                <w:b/>
                <w:color w:val="000000"/>
                <w:lang w:val="es-ES"/>
              </w:rPr>
              <w:t>CUIL</w:t>
            </w:r>
          </w:p>
          <w:p w:rsidR="00D66F28" w:rsidRDefault="00D66F28">
            <w:pPr>
              <w:jc w:val="center"/>
              <w:rPr>
                <w:rFonts w:ascii="Calibri" w:hAnsi="Calibri"/>
                <w:b/>
                <w:color w:val="000000"/>
                <w:lang w:val="es-ES" w:eastAsia="es-ES"/>
              </w:rPr>
            </w:pPr>
            <w:r>
              <w:rPr>
                <w:rFonts w:ascii="Berlin Sans FB" w:hAnsi="Berlin Sans FB"/>
                <w:b/>
                <w:i/>
                <w:noProof/>
                <w:color w:val="000000"/>
              </w:rPr>
              <w:t>(1)</w:t>
            </w:r>
          </w:p>
        </w:tc>
        <w:tc>
          <w:tcPr>
            <w:tcW w:w="1985" w:type="dxa"/>
            <w:gridSpan w:val="3"/>
            <w:tcBorders>
              <w:top w:val="single" w:sz="8" w:space="0" w:color="auto"/>
              <w:left w:val="single" w:sz="8" w:space="0" w:color="auto"/>
              <w:bottom w:val="single" w:sz="12" w:space="0" w:color="auto"/>
              <w:right w:val="single" w:sz="8" w:space="0" w:color="auto"/>
            </w:tcBorders>
            <w:shd w:val="clear" w:color="auto" w:fill="A6A6A6"/>
            <w:vAlign w:val="center"/>
            <w:hideMark/>
          </w:tcPr>
          <w:p w:rsidR="00D66F28" w:rsidRDefault="00D66F28">
            <w:pPr>
              <w:jc w:val="center"/>
              <w:rPr>
                <w:rFonts w:ascii="Calibri" w:hAnsi="Calibri"/>
                <w:b/>
                <w:color w:val="000000"/>
                <w:lang w:val="es-ES" w:eastAsia="es-ES"/>
              </w:rPr>
            </w:pPr>
            <w:r>
              <w:rPr>
                <w:rFonts w:ascii="Calibri" w:hAnsi="Calibri"/>
                <w:b/>
                <w:color w:val="000000"/>
                <w:lang w:val="es-ES"/>
              </w:rPr>
              <w:t>CARGO, PROGRAMA Y CATEGORÍA EQUIVALENTE DE INVESTIGACIÓN</w:t>
            </w:r>
          </w:p>
        </w:tc>
        <w:tc>
          <w:tcPr>
            <w:tcW w:w="1417" w:type="dxa"/>
            <w:gridSpan w:val="2"/>
            <w:tcBorders>
              <w:top w:val="single" w:sz="8" w:space="0" w:color="auto"/>
              <w:left w:val="single" w:sz="8" w:space="0" w:color="auto"/>
              <w:bottom w:val="single" w:sz="12" w:space="0" w:color="auto"/>
              <w:right w:val="single" w:sz="8" w:space="0" w:color="auto"/>
            </w:tcBorders>
            <w:shd w:val="clear" w:color="auto" w:fill="A6A6A6"/>
            <w:vAlign w:val="center"/>
            <w:hideMark/>
          </w:tcPr>
          <w:p w:rsidR="00D66F28" w:rsidRDefault="00D66F28">
            <w:pPr>
              <w:jc w:val="center"/>
              <w:rPr>
                <w:rFonts w:ascii="Calibri" w:hAnsi="Calibri"/>
                <w:b/>
                <w:color w:val="000000"/>
                <w:lang w:val="es-ES" w:eastAsia="es-ES"/>
              </w:rPr>
            </w:pPr>
            <w:r>
              <w:rPr>
                <w:rFonts w:ascii="Calibri" w:hAnsi="Calibri"/>
                <w:b/>
                <w:color w:val="000000"/>
                <w:lang w:val="es-ES"/>
              </w:rPr>
              <w:t>FUNCIÓN</w:t>
            </w:r>
          </w:p>
          <w:p w:rsidR="00D66F28" w:rsidRDefault="00D66F28">
            <w:pPr>
              <w:jc w:val="center"/>
              <w:rPr>
                <w:rFonts w:ascii="Calibri" w:hAnsi="Calibri"/>
                <w:b/>
                <w:color w:val="000000"/>
                <w:lang w:val="es-ES" w:eastAsia="es-ES"/>
              </w:rPr>
            </w:pPr>
            <w:r>
              <w:rPr>
                <w:rFonts w:ascii="Berlin Sans FB" w:hAnsi="Berlin Sans FB"/>
                <w:b/>
                <w:i/>
                <w:noProof/>
                <w:color w:val="000000"/>
                <w:lang w:val="es-ES"/>
              </w:rPr>
              <w:t xml:space="preserve"> </w:t>
            </w:r>
            <w:r>
              <w:rPr>
                <w:rFonts w:ascii="Berlin Sans FB" w:hAnsi="Berlin Sans FB"/>
                <w:b/>
                <w:i/>
                <w:noProof/>
                <w:color w:val="000000"/>
              </w:rPr>
              <w:t>(2)</w:t>
            </w:r>
          </w:p>
        </w:tc>
        <w:tc>
          <w:tcPr>
            <w:tcW w:w="1201" w:type="dxa"/>
            <w:gridSpan w:val="3"/>
            <w:tcBorders>
              <w:top w:val="single" w:sz="8" w:space="0" w:color="auto"/>
              <w:left w:val="single" w:sz="8" w:space="0" w:color="auto"/>
              <w:bottom w:val="single" w:sz="12" w:space="0" w:color="auto"/>
              <w:right w:val="single" w:sz="8" w:space="0" w:color="auto"/>
            </w:tcBorders>
            <w:shd w:val="clear" w:color="auto" w:fill="A6A6A6"/>
            <w:vAlign w:val="center"/>
            <w:hideMark/>
          </w:tcPr>
          <w:p w:rsidR="00D66F28" w:rsidRDefault="00D66F28">
            <w:pPr>
              <w:jc w:val="center"/>
              <w:rPr>
                <w:rFonts w:ascii="Calibri" w:hAnsi="Calibri"/>
                <w:b/>
                <w:color w:val="000000"/>
                <w:lang w:val="es-ES" w:eastAsia="es-ES"/>
              </w:rPr>
            </w:pPr>
            <w:r>
              <w:rPr>
                <w:rFonts w:ascii="Calibri" w:hAnsi="Calibri"/>
                <w:b/>
                <w:color w:val="000000"/>
                <w:lang w:val="es-ES"/>
              </w:rPr>
              <w:t>CÁTEDRA O ÁREA</w:t>
            </w:r>
          </w:p>
        </w:tc>
        <w:tc>
          <w:tcPr>
            <w:tcW w:w="1453" w:type="dxa"/>
            <w:gridSpan w:val="3"/>
            <w:tcBorders>
              <w:top w:val="single" w:sz="8" w:space="0" w:color="auto"/>
              <w:left w:val="single" w:sz="8" w:space="0" w:color="auto"/>
              <w:bottom w:val="single" w:sz="12" w:space="0" w:color="auto"/>
              <w:right w:val="single" w:sz="12" w:space="0" w:color="auto"/>
            </w:tcBorders>
            <w:shd w:val="clear" w:color="auto" w:fill="A6A6A6"/>
            <w:vAlign w:val="center"/>
            <w:hideMark/>
          </w:tcPr>
          <w:p w:rsidR="00D66F28" w:rsidRDefault="00D66F28">
            <w:pPr>
              <w:jc w:val="center"/>
              <w:rPr>
                <w:rFonts w:ascii="Calibri" w:hAnsi="Calibri"/>
                <w:b/>
                <w:color w:val="000000"/>
                <w:lang w:val="es-ES" w:eastAsia="es-ES"/>
              </w:rPr>
            </w:pPr>
            <w:r>
              <w:rPr>
                <w:rFonts w:ascii="Calibri" w:hAnsi="Calibri"/>
                <w:b/>
                <w:color w:val="000000"/>
                <w:lang w:val="es-ES"/>
              </w:rPr>
              <w:t>HORAS SEMANALES DEDICADAS AL PROYECTO</w:t>
            </w: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8"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8"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8"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8"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8"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8"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8"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8"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8"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1"/>
          <w:gridAfter w:val="1"/>
          <w:wBefore w:w="157" w:type="dxa"/>
          <w:wAfter w:w="483" w:type="dxa"/>
          <w:jc w:val="center"/>
        </w:trPr>
        <w:tc>
          <w:tcPr>
            <w:tcW w:w="2929" w:type="dxa"/>
            <w:gridSpan w:val="3"/>
            <w:tcBorders>
              <w:top w:val="single" w:sz="8" w:space="0" w:color="auto"/>
              <w:left w:val="single" w:sz="12" w:space="0" w:color="auto"/>
              <w:bottom w:val="single" w:sz="12"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45" w:type="dxa"/>
            <w:gridSpan w:val="3"/>
            <w:tcBorders>
              <w:top w:val="single" w:sz="8" w:space="0" w:color="auto"/>
              <w:left w:val="single" w:sz="8" w:space="0" w:color="auto"/>
              <w:bottom w:val="single" w:sz="12"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985" w:type="dxa"/>
            <w:gridSpan w:val="3"/>
            <w:tcBorders>
              <w:top w:val="single" w:sz="8" w:space="0" w:color="auto"/>
              <w:left w:val="single" w:sz="8" w:space="0" w:color="auto"/>
              <w:bottom w:val="single" w:sz="12"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17" w:type="dxa"/>
            <w:gridSpan w:val="2"/>
            <w:tcBorders>
              <w:top w:val="single" w:sz="8" w:space="0" w:color="auto"/>
              <w:left w:val="single" w:sz="8" w:space="0" w:color="auto"/>
              <w:bottom w:val="single" w:sz="12"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201" w:type="dxa"/>
            <w:gridSpan w:val="3"/>
            <w:tcBorders>
              <w:top w:val="single" w:sz="8" w:space="0" w:color="auto"/>
              <w:left w:val="single" w:sz="8" w:space="0" w:color="auto"/>
              <w:bottom w:val="single" w:sz="12" w:space="0" w:color="auto"/>
              <w:right w:val="single" w:sz="8" w:space="0" w:color="auto"/>
            </w:tcBorders>
            <w:vAlign w:val="center"/>
          </w:tcPr>
          <w:p w:rsidR="00D66F28" w:rsidRPr="00CF1E5E" w:rsidRDefault="00D66F28">
            <w:pPr>
              <w:rPr>
                <w:rFonts w:ascii="Calibri" w:hAnsi="Calibri"/>
                <w:sz w:val="22"/>
                <w:szCs w:val="22"/>
                <w:lang w:val="es-ES" w:eastAsia="es-ES"/>
              </w:rPr>
            </w:pPr>
          </w:p>
        </w:tc>
        <w:tc>
          <w:tcPr>
            <w:tcW w:w="1453" w:type="dxa"/>
            <w:gridSpan w:val="3"/>
            <w:tcBorders>
              <w:top w:val="single" w:sz="8" w:space="0" w:color="auto"/>
              <w:left w:val="single" w:sz="8" w:space="0" w:color="auto"/>
              <w:bottom w:val="single" w:sz="12" w:space="0" w:color="auto"/>
              <w:right w:val="single" w:sz="12" w:space="0" w:color="auto"/>
            </w:tcBorders>
            <w:vAlign w:val="center"/>
          </w:tcPr>
          <w:p w:rsidR="00D66F28" w:rsidRPr="00CF1E5E" w:rsidRDefault="00D66F28">
            <w:pPr>
              <w:rPr>
                <w:rFonts w:ascii="Calibri" w:hAnsi="Calibri"/>
                <w:sz w:val="22"/>
                <w:szCs w:val="22"/>
                <w:lang w:val="es-ES" w:eastAsia="es-ES"/>
              </w:rPr>
            </w:pPr>
          </w:p>
        </w:tc>
      </w:tr>
      <w:tr w:rsidR="00D66F28" w:rsidTr="00DF43A4">
        <w:trPr>
          <w:gridBefore w:val="2"/>
          <w:wBefore w:w="640" w:type="dxa"/>
          <w:cantSplit/>
          <w:trHeight w:val="680"/>
          <w:jc w:val="center"/>
        </w:trPr>
        <w:tc>
          <w:tcPr>
            <w:tcW w:w="10430" w:type="dxa"/>
            <w:gridSpan w:val="17"/>
            <w:tcBorders>
              <w:top w:val="single" w:sz="8" w:space="0" w:color="auto"/>
              <w:left w:val="single" w:sz="12" w:space="0" w:color="auto"/>
              <w:bottom w:val="single" w:sz="12" w:space="0" w:color="auto"/>
              <w:right w:val="single" w:sz="12" w:space="0" w:color="auto"/>
            </w:tcBorders>
            <w:shd w:val="clear" w:color="auto" w:fill="FFFFFF"/>
            <w:vAlign w:val="center"/>
            <w:hideMark/>
          </w:tcPr>
          <w:p w:rsidR="00D66F28" w:rsidRDefault="00D66F28">
            <w:pPr>
              <w:jc w:val="center"/>
              <w:rPr>
                <w:rFonts w:ascii="Calibri" w:hAnsi="Calibri"/>
                <w:b/>
                <w:sz w:val="26"/>
                <w:szCs w:val="26"/>
                <w:lang w:val="es-ES"/>
              </w:rPr>
            </w:pPr>
            <w:r>
              <w:rPr>
                <w:rFonts w:ascii="Calibri" w:hAnsi="Calibri"/>
                <w:b/>
                <w:sz w:val="26"/>
                <w:szCs w:val="26"/>
                <w:lang w:val="es-ES"/>
              </w:rPr>
              <w:t>ALTAS DE PERSONAL</w:t>
            </w:r>
          </w:p>
          <w:p w:rsidR="003A0795" w:rsidRDefault="003A0795">
            <w:pPr>
              <w:jc w:val="center"/>
              <w:rPr>
                <w:rFonts w:ascii="Calibri" w:hAnsi="Calibri"/>
                <w:b/>
                <w:sz w:val="26"/>
                <w:szCs w:val="26"/>
                <w:lang w:val="es-ES" w:eastAsia="es-ES"/>
              </w:rPr>
            </w:pPr>
            <w:r w:rsidRPr="00B57F8E">
              <w:rPr>
                <w:rFonts w:ascii="Calibri" w:hAnsi="Calibri"/>
                <w:i/>
                <w:sz w:val="22"/>
                <w:szCs w:val="22"/>
                <w:lang w:val="es-ES"/>
              </w:rPr>
              <w:t xml:space="preserve">Completar </w:t>
            </w:r>
            <w:proofErr w:type="gramStart"/>
            <w:r w:rsidRPr="00B57F8E">
              <w:rPr>
                <w:rFonts w:ascii="Calibri" w:hAnsi="Calibri"/>
                <w:i/>
                <w:sz w:val="22"/>
                <w:szCs w:val="22"/>
                <w:lang w:val="es-ES"/>
              </w:rPr>
              <w:t>DDJJ  e</w:t>
            </w:r>
            <w:proofErr w:type="gramEnd"/>
            <w:r w:rsidRPr="00B57F8E">
              <w:rPr>
                <w:rFonts w:ascii="Calibri" w:hAnsi="Calibri"/>
                <w:i/>
                <w:sz w:val="22"/>
                <w:szCs w:val="22"/>
                <w:lang w:val="es-ES"/>
              </w:rPr>
              <w:t xml:space="preserve"> incorporar Resol. “CD”  de ALTAS en este período</w:t>
            </w:r>
          </w:p>
        </w:tc>
      </w:tr>
      <w:tr w:rsidR="008C5B5A" w:rsidTr="00966762">
        <w:trPr>
          <w:gridBefore w:val="2"/>
          <w:wBefore w:w="640" w:type="dxa"/>
          <w:cantSplit/>
          <w:jc w:val="center"/>
        </w:trPr>
        <w:tc>
          <w:tcPr>
            <w:tcW w:w="2957" w:type="dxa"/>
            <w:gridSpan w:val="3"/>
            <w:tcBorders>
              <w:top w:val="single" w:sz="8" w:space="0" w:color="auto"/>
              <w:left w:val="single" w:sz="12" w:space="0" w:color="auto"/>
              <w:bottom w:val="single" w:sz="12" w:space="0" w:color="auto"/>
              <w:right w:val="single" w:sz="8" w:space="0" w:color="auto"/>
            </w:tcBorders>
            <w:shd w:val="clear" w:color="auto" w:fill="A6A6A6"/>
            <w:vAlign w:val="center"/>
            <w:hideMark/>
          </w:tcPr>
          <w:p w:rsidR="008C5B5A" w:rsidRDefault="008C5B5A">
            <w:pPr>
              <w:ind w:left="360"/>
              <w:jc w:val="center"/>
              <w:rPr>
                <w:rFonts w:ascii="Calibri" w:hAnsi="Calibri"/>
                <w:i/>
                <w:color w:val="000000"/>
                <w:lang w:val="es-ES" w:eastAsia="es-ES"/>
              </w:rPr>
            </w:pPr>
            <w:r>
              <w:rPr>
                <w:rFonts w:ascii="Calibri" w:hAnsi="Calibri"/>
                <w:b/>
                <w:color w:val="000000"/>
                <w:lang w:val="es-ES"/>
              </w:rPr>
              <w:t>APELLIDO Y NOMBRE</w:t>
            </w:r>
            <w:r>
              <w:rPr>
                <w:rFonts w:ascii="Calibri" w:hAnsi="Calibri"/>
                <w:i/>
                <w:color w:val="000000"/>
                <w:lang w:val="es-ES"/>
              </w:rPr>
              <w:t xml:space="preserve"> </w:t>
            </w:r>
            <w:r>
              <w:rPr>
                <w:rFonts w:ascii="Calibri" w:hAnsi="Calibri"/>
                <w:b/>
                <w:color w:val="000000"/>
                <w:lang w:val="es-ES"/>
              </w:rPr>
              <w:t>COMPLETOS</w:t>
            </w:r>
          </w:p>
          <w:p w:rsidR="008C5B5A" w:rsidRDefault="008C5B5A">
            <w:pPr>
              <w:jc w:val="center"/>
              <w:rPr>
                <w:rFonts w:ascii="Calibri" w:hAnsi="Calibri"/>
                <w:b/>
                <w:color w:val="000000"/>
                <w:lang w:val="es-ES" w:eastAsia="es-ES"/>
              </w:rPr>
            </w:pPr>
            <w:r>
              <w:rPr>
                <w:rFonts w:ascii="Calibri" w:hAnsi="Calibri"/>
                <w:i/>
                <w:color w:val="000000"/>
                <w:lang w:val="es-ES"/>
              </w:rPr>
              <w:t>Según conste en el documento de identidad.</w:t>
            </w:r>
          </w:p>
        </w:tc>
        <w:tc>
          <w:tcPr>
            <w:tcW w:w="1417" w:type="dxa"/>
            <w:gridSpan w:val="3"/>
            <w:tcBorders>
              <w:top w:val="single" w:sz="8" w:space="0" w:color="auto"/>
              <w:left w:val="single" w:sz="8" w:space="0" w:color="auto"/>
              <w:bottom w:val="single" w:sz="12" w:space="0" w:color="auto"/>
              <w:right w:val="single" w:sz="8"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CUIL</w:t>
            </w:r>
          </w:p>
          <w:p w:rsidR="008C5B5A" w:rsidRDefault="008C5B5A">
            <w:pPr>
              <w:jc w:val="center"/>
              <w:rPr>
                <w:rFonts w:ascii="Calibri" w:hAnsi="Calibri"/>
                <w:b/>
                <w:color w:val="000000"/>
                <w:lang w:val="es-ES" w:eastAsia="es-ES"/>
              </w:rPr>
            </w:pPr>
            <w:r>
              <w:rPr>
                <w:rFonts w:ascii="Berlin Sans FB" w:hAnsi="Berlin Sans FB"/>
                <w:b/>
                <w:i/>
                <w:noProof/>
                <w:color w:val="000000"/>
              </w:rPr>
              <w:t>(1)</w:t>
            </w:r>
          </w:p>
        </w:tc>
        <w:tc>
          <w:tcPr>
            <w:tcW w:w="1985" w:type="dxa"/>
            <w:gridSpan w:val="3"/>
            <w:tcBorders>
              <w:top w:val="single" w:sz="8" w:space="0" w:color="auto"/>
              <w:left w:val="single" w:sz="8" w:space="0" w:color="auto"/>
              <w:bottom w:val="single" w:sz="12" w:space="0" w:color="auto"/>
              <w:right w:val="single" w:sz="8"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CARGO, PROGRAMA Y CATEGORÍA EQUIVALENTE DE INVESTIGACIÓN</w:t>
            </w:r>
          </w:p>
        </w:tc>
        <w:tc>
          <w:tcPr>
            <w:tcW w:w="1417" w:type="dxa"/>
            <w:gridSpan w:val="2"/>
            <w:tcBorders>
              <w:top w:val="single" w:sz="8" w:space="0" w:color="auto"/>
              <w:left w:val="single" w:sz="8" w:space="0" w:color="auto"/>
              <w:bottom w:val="single" w:sz="12" w:space="0" w:color="auto"/>
              <w:right w:val="single" w:sz="8"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FUNCIÓN</w:t>
            </w:r>
          </w:p>
          <w:p w:rsidR="008C5B5A" w:rsidRDefault="008C5B5A">
            <w:pPr>
              <w:jc w:val="center"/>
              <w:rPr>
                <w:rFonts w:ascii="Calibri" w:hAnsi="Calibri"/>
                <w:b/>
                <w:color w:val="000000"/>
                <w:lang w:val="es-ES" w:eastAsia="es-ES"/>
              </w:rPr>
            </w:pPr>
            <w:r>
              <w:rPr>
                <w:rFonts w:ascii="Berlin Sans FB" w:hAnsi="Berlin Sans FB"/>
                <w:b/>
                <w:i/>
                <w:noProof/>
                <w:color w:val="000000"/>
              </w:rPr>
              <w:t>(2)</w:t>
            </w:r>
            <w:r>
              <w:rPr>
                <w:rFonts w:ascii="Calibri" w:hAnsi="Calibri"/>
                <w:b/>
                <w:color w:val="000000"/>
                <w:lang w:val="es-ES"/>
              </w:rPr>
              <w:t xml:space="preserve"> </w:t>
            </w:r>
          </w:p>
        </w:tc>
        <w:tc>
          <w:tcPr>
            <w:tcW w:w="1276" w:type="dxa"/>
            <w:gridSpan w:val="3"/>
            <w:tcBorders>
              <w:top w:val="single" w:sz="8" w:space="0" w:color="auto"/>
              <w:left w:val="single" w:sz="8" w:space="0" w:color="auto"/>
              <w:bottom w:val="single" w:sz="12" w:space="0" w:color="auto"/>
              <w:right w:val="single" w:sz="8"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CÁTEDRA O ÁREA</w:t>
            </w:r>
          </w:p>
        </w:tc>
        <w:tc>
          <w:tcPr>
            <w:tcW w:w="1378" w:type="dxa"/>
            <w:gridSpan w:val="3"/>
            <w:tcBorders>
              <w:top w:val="single" w:sz="8" w:space="0" w:color="auto"/>
              <w:left w:val="single" w:sz="8" w:space="0" w:color="auto"/>
              <w:bottom w:val="single" w:sz="12" w:space="0" w:color="auto"/>
              <w:right w:val="single" w:sz="12"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HORAS SEMANALES DEDICADAS AL PROYECTO</w:t>
            </w:r>
          </w:p>
          <w:p w:rsidR="008C5B5A" w:rsidRDefault="008C5B5A">
            <w:pPr>
              <w:jc w:val="center"/>
              <w:rPr>
                <w:rFonts w:ascii="Calibri" w:hAnsi="Calibri"/>
                <w:b/>
                <w:color w:val="000000"/>
                <w:lang w:val="es-ES" w:eastAsia="es-ES"/>
              </w:rPr>
            </w:pPr>
            <w:r>
              <w:rPr>
                <w:rFonts w:ascii="Calibri" w:hAnsi="Calibri"/>
                <w:b/>
                <w:color w:val="000000"/>
                <w:lang w:val="es-ES"/>
              </w:rPr>
              <w:t>FIRMA</w:t>
            </w:r>
          </w:p>
        </w:tc>
      </w:tr>
      <w:tr w:rsidR="008C5B5A" w:rsidTr="00966762">
        <w:trPr>
          <w:gridBefore w:val="2"/>
          <w:wBefore w:w="640" w:type="dxa"/>
          <w:jc w:val="center"/>
        </w:trPr>
        <w:tc>
          <w:tcPr>
            <w:tcW w:w="2957" w:type="dxa"/>
            <w:gridSpan w:val="3"/>
            <w:tcBorders>
              <w:top w:val="single" w:sz="8" w:space="0" w:color="auto"/>
              <w:left w:val="single" w:sz="12"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417" w:type="dxa"/>
            <w:gridSpan w:val="3"/>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276" w:type="dxa"/>
            <w:gridSpan w:val="3"/>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378" w:type="dxa"/>
            <w:gridSpan w:val="3"/>
            <w:tcBorders>
              <w:top w:val="single" w:sz="8" w:space="0" w:color="auto"/>
              <w:left w:val="single" w:sz="8" w:space="0" w:color="auto"/>
              <w:bottom w:val="single" w:sz="8" w:space="0" w:color="auto"/>
              <w:right w:val="single" w:sz="12" w:space="0" w:color="auto"/>
            </w:tcBorders>
            <w:vAlign w:val="center"/>
          </w:tcPr>
          <w:p w:rsidR="008C5B5A" w:rsidRPr="00CF1E5E" w:rsidRDefault="008C5B5A">
            <w:pPr>
              <w:rPr>
                <w:rFonts w:ascii="Calibri" w:hAnsi="Calibri"/>
                <w:sz w:val="22"/>
                <w:szCs w:val="22"/>
                <w:lang w:val="es-ES" w:eastAsia="es-ES"/>
              </w:rPr>
            </w:pPr>
          </w:p>
        </w:tc>
      </w:tr>
      <w:tr w:rsidR="008C5B5A" w:rsidTr="00966762">
        <w:trPr>
          <w:gridBefore w:val="2"/>
          <w:wBefore w:w="640" w:type="dxa"/>
          <w:jc w:val="center"/>
        </w:trPr>
        <w:tc>
          <w:tcPr>
            <w:tcW w:w="2957" w:type="dxa"/>
            <w:gridSpan w:val="3"/>
            <w:tcBorders>
              <w:top w:val="single" w:sz="8" w:space="0" w:color="auto"/>
              <w:left w:val="single" w:sz="12"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417" w:type="dxa"/>
            <w:gridSpan w:val="3"/>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276" w:type="dxa"/>
            <w:gridSpan w:val="3"/>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378" w:type="dxa"/>
            <w:gridSpan w:val="3"/>
            <w:tcBorders>
              <w:top w:val="single" w:sz="8" w:space="0" w:color="auto"/>
              <w:left w:val="single" w:sz="8" w:space="0" w:color="auto"/>
              <w:bottom w:val="single" w:sz="8" w:space="0" w:color="auto"/>
              <w:right w:val="single" w:sz="12" w:space="0" w:color="auto"/>
            </w:tcBorders>
            <w:vAlign w:val="center"/>
          </w:tcPr>
          <w:p w:rsidR="008C5B5A" w:rsidRPr="00CF1E5E" w:rsidRDefault="008C5B5A">
            <w:pPr>
              <w:rPr>
                <w:rFonts w:ascii="Calibri" w:hAnsi="Calibri"/>
                <w:sz w:val="22"/>
                <w:szCs w:val="22"/>
                <w:lang w:val="es-ES" w:eastAsia="es-ES"/>
              </w:rPr>
            </w:pPr>
          </w:p>
        </w:tc>
      </w:tr>
      <w:tr w:rsidR="00D66F28" w:rsidTr="00DF43A4">
        <w:trPr>
          <w:gridAfter w:val="2"/>
          <w:wAfter w:w="653" w:type="dxa"/>
          <w:cantSplit/>
          <w:trHeight w:val="666"/>
          <w:jc w:val="center"/>
        </w:trPr>
        <w:tc>
          <w:tcPr>
            <w:tcW w:w="10417" w:type="dxa"/>
            <w:gridSpan w:val="17"/>
            <w:tcBorders>
              <w:top w:val="single" w:sz="8" w:space="0" w:color="auto"/>
              <w:left w:val="single" w:sz="12" w:space="0" w:color="auto"/>
              <w:bottom w:val="single" w:sz="12" w:space="0" w:color="auto"/>
              <w:right w:val="single" w:sz="12" w:space="0" w:color="auto"/>
            </w:tcBorders>
            <w:shd w:val="clear" w:color="auto" w:fill="FFFFFF"/>
            <w:vAlign w:val="center"/>
            <w:hideMark/>
          </w:tcPr>
          <w:p w:rsidR="00D66F28" w:rsidRDefault="00D66F28">
            <w:pPr>
              <w:jc w:val="center"/>
              <w:rPr>
                <w:rFonts w:ascii="Calibri" w:hAnsi="Calibri"/>
                <w:b/>
                <w:sz w:val="26"/>
                <w:szCs w:val="26"/>
                <w:lang w:val="es-ES"/>
              </w:rPr>
            </w:pPr>
            <w:r>
              <w:rPr>
                <w:rFonts w:ascii="Calibri" w:hAnsi="Calibri"/>
                <w:b/>
                <w:sz w:val="26"/>
                <w:szCs w:val="26"/>
                <w:lang w:val="es-ES"/>
              </w:rPr>
              <w:t>BAJAS DE PERSONAL</w:t>
            </w:r>
          </w:p>
          <w:p w:rsidR="003A0795" w:rsidRDefault="003A0795">
            <w:pPr>
              <w:jc w:val="center"/>
              <w:rPr>
                <w:rFonts w:ascii="Calibri" w:hAnsi="Calibri"/>
                <w:b/>
                <w:lang w:val="es-ES" w:eastAsia="es-ES"/>
              </w:rPr>
            </w:pPr>
            <w:r>
              <w:rPr>
                <w:rFonts w:ascii="Calibri" w:hAnsi="Calibri"/>
                <w:i/>
                <w:sz w:val="22"/>
                <w:szCs w:val="22"/>
                <w:lang w:val="es-ES"/>
              </w:rPr>
              <w:t>I</w:t>
            </w:r>
            <w:r w:rsidRPr="00B57F8E">
              <w:rPr>
                <w:rFonts w:ascii="Calibri" w:hAnsi="Calibri"/>
                <w:i/>
                <w:sz w:val="22"/>
                <w:szCs w:val="22"/>
                <w:lang w:val="es-ES"/>
              </w:rPr>
              <w:t>ncorporar Resol. “CD”  de BAJAS en este período</w:t>
            </w:r>
          </w:p>
        </w:tc>
      </w:tr>
      <w:tr w:rsidR="008C5B5A" w:rsidTr="00966762">
        <w:trPr>
          <w:gridAfter w:val="2"/>
          <w:wAfter w:w="653" w:type="dxa"/>
          <w:cantSplit/>
          <w:jc w:val="center"/>
        </w:trPr>
        <w:tc>
          <w:tcPr>
            <w:tcW w:w="2950" w:type="dxa"/>
            <w:gridSpan w:val="3"/>
            <w:tcBorders>
              <w:top w:val="single" w:sz="8" w:space="0" w:color="auto"/>
              <w:left w:val="single" w:sz="12" w:space="0" w:color="auto"/>
              <w:bottom w:val="single" w:sz="12" w:space="0" w:color="auto"/>
              <w:right w:val="single" w:sz="8" w:space="0" w:color="auto"/>
            </w:tcBorders>
            <w:shd w:val="clear" w:color="auto" w:fill="A6A6A6"/>
            <w:vAlign w:val="center"/>
            <w:hideMark/>
          </w:tcPr>
          <w:p w:rsidR="008C5B5A" w:rsidRDefault="008C5B5A">
            <w:pPr>
              <w:ind w:left="360"/>
              <w:jc w:val="center"/>
              <w:rPr>
                <w:rFonts w:ascii="Calibri" w:hAnsi="Calibri"/>
                <w:i/>
                <w:color w:val="000000"/>
                <w:lang w:val="es-ES" w:eastAsia="es-ES"/>
              </w:rPr>
            </w:pPr>
            <w:r>
              <w:rPr>
                <w:rFonts w:ascii="Calibri" w:hAnsi="Calibri"/>
                <w:b/>
                <w:color w:val="000000"/>
                <w:lang w:val="es-ES"/>
              </w:rPr>
              <w:t>APELLIDO Y NOMBRE</w:t>
            </w:r>
            <w:r>
              <w:rPr>
                <w:rFonts w:ascii="Calibri" w:hAnsi="Calibri"/>
                <w:i/>
                <w:color w:val="000000"/>
                <w:lang w:val="es-ES"/>
              </w:rPr>
              <w:t xml:space="preserve"> </w:t>
            </w:r>
            <w:r>
              <w:rPr>
                <w:rFonts w:ascii="Calibri" w:hAnsi="Calibri"/>
                <w:b/>
                <w:color w:val="000000"/>
                <w:lang w:val="es-ES"/>
              </w:rPr>
              <w:t>COMPLETOS</w:t>
            </w:r>
          </w:p>
          <w:p w:rsidR="008C5B5A" w:rsidRDefault="008C5B5A">
            <w:pPr>
              <w:jc w:val="center"/>
              <w:rPr>
                <w:rFonts w:ascii="Calibri" w:hAnsi="Calibri"/>
                <w:b/>
                <w:color w:val="000000"/>
                <w:lang w:val="es-ES" w:eastAsia="es-ES"/>
              </w:rPr>
            </w:pPr>
            <w:r>
              <w:rPr>
                <w:rFonts w:ascii="Calibri" w:hAnsi="Calibri"/>
                <w:i/>
                <w:color w:val="000000"/>
                <w:lang w:val="es-ES"/>
              </w:rPr>
              <w:t>Según conste en el documento de identidad.</w:t>
            </w:r>
          </w:p>
        </w:tc>
        <w:tc>
          <w:tcPr>
            <w:tcW w:w="1417" w:type="dxa"/>
            <w:gridSpan w:val="3"/>
            <w:tcBorders>
              <w:top w:val="single" w:sz="8" w:space="0" w:color="auto"/>
              <w:left w:val="single" w:sz="8" w:space="0" w:color="auto"/>
              <w:bottom w:val="single" w:sz="12" w:space="0" w:color="auto"/>
              <w:right w:val="single" w:sz="8"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CUIL</w:t>
            </w:r>
          </w:p>
          <w:p w:rsidR="008C5B5A" w:rsidRDefault="008C5B5A">
            <w:pPr>
              <w:jc w:val="center"/>
              <w:rPr>
                <w:rFonts w:ascii="Berlin Sans FB" w:hAnsi="Berlin Sans FB"/>
                <w:b/>
                <w:color w:val="000000"/>
                <w:lang w:val="es-ES" w:eastAsia="es-ES"/>
              </w:rPr>
            </w:pPr>
            <w:r>
              <w:rPr>
                <w:rFonts w:ascii="Berlin Sans FB" w:hAnsi="Berlin Sans FB"/>
                <w:b/>
                <w:i/>
                <w:noProof/>
                <w:color w:val="000000"/>
              </w:rPr>
              <w:t>(1)</w:t>
            </w:r>
          </w:p>
        </w:tc>
        <w:tc>
          <w:tcPr>
            <w:tcW w:w="1985" w:type="dxa"/>
            <w:gridSpan w:val="3"/>
            <w:tcBorders>
              <w:top w:val="single" w:sz="8" w:space="0" w:color="auto"/>
              <w:left w:val="single" w:sz="8" w:space="0" w:color="auto"/>
              <w:bottom w:val="single" w:sz="12" w:space="0" w:color="auto"/>
              <w:right w:val="single" w:sz="8"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CARGO, PROGRAMA Y CATEGORÍA EQUIVALENTE DE INVESTIGACIÓN</w:t>
            </w:r>
          </w:p>
        </w:tc>
        <w:tc>
          <w:tcPr>
            <w:tcW w:w="2693" w:type="dxa"/>
            <w:gridSpan w:val="5"/>
            <w:tcBorders>
              <w:top w:val="single" w:sz="8" w:space="0" w:color="auto"/>
              <w:left w:val="single" w:sz="8" w:space="0" w:color="auto"/>
              <w:bottom w:val="single" w:sz="12" w:space="0" w:color="auto"/>
              <w:right w:val="single" w:sz="8"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 xml:space="preserve">FUNCIÓN </w:t>
            </w:r>
          </w:p>
          <w:p w:rsidR="008C5B5A" w:rsidRDefault="008C5B5A">
            <w:pPr>
              <w:jc w:val="center"/>
              <w:rPr>
                <w:rFonts w:ascii="Berlin Sans FB" w:hAnsi="Berlin Sans FB"/>
                <w:b/>
                <w:color w:val="000000"/>
                <w:lang w:val="es-ES" w:eastAsia="es-ES"/>
              </w:rPr>
            </w:pPr>
            <w:r>
              <w:rPr>
                <w:rFonts w:ascii="Berlin Sans FB" w:hAnsi="Berlin Sans FB"/>
                <w:b/>
                <w:i/>
                <w:noProof/>
                <w:color w:val="000000"/>
              </w:rPr>
              <w:t>(2)</w:t>
            </w:r>
          </w:p>
        </w:tc>
        <w:tc>
          <w:tcPr>
            <w:tcW w:w="1372" w:type="dxa"/>
            <w:gridSpan w:val="3"/>
            <w:tcBorders>
              <w:top w:val="single" w:sz="8" w:space="0" w:color="auto"/>
              <w:left w:val="single" w:sz="8" w:space="0" w:color="auto"/>
              <w:bottom w:val="single" w:sz="12" w:space="0" w:color="auto"/>
              <w:right w:val="single" w:sz="12" w:space="0" w:color="auto"/>
            </w:tcBorders>
            <w:shd w:val="clear" w:color="auto" w:fill="A6A6A6"/>
            <w:vAlign w:val="center"/>
            <w:hideMark/>
          </w:tcPr>
          <w:p w:rsidR="008C5B5A" w:rsidRDefault="008C5B5A">
            <w:pPr>
              <w:jc w:val="center"/>
              <w:rPr>
                <w:rFonts w:ascii="Calibri" w:hAnsi="Calibri"/>
                <w:b/>
                <w:color w:val="000000"/>
                <w:lang w:val="es-ES" w:eastAsia="es-ES"/>
              </w:rPr>
            </w:pPr>
            <w:r>
              <w:rPr>
                <w:rFonts w:ascii="Calibri" w:hAnsi="Calibri"/>
                <w:b/>
                <w:color w:val="000000"/>
                <w:lang w:val="es-ES"/>
              </w:rPr>
              <w:t>CÁTEDRA O ÁREA</w:t>
            </w:r>
          </w:p>
          <w:p w:rsidR="008C5B5A" w:rsidRDefault="008C5B5A">
            <w:pPr>
              <w:jc w:val="center"/>
              <w:rPr>
                <w:rFonts w:ascii="Calibri" w:hAnsi="Calibri"/>
                <w:b/>
                <w:color w:val="000000"/>
                <w:lang w:val="es-ES" w:eastAsia="es-ES"/>
              </w:rPr>
            </w:pPr>
            <w:r>
              <w:rPr>
                <w:rFonts w:ascii="Calibri" w:hAnsi="Calibri"/>
                <w:b/>
                <w:color w:val="000000"/>
                <w:lang w:val="es-ES"/>
              </w:rPr>
              <w:t>FIRMA</w:t>
            </w:r>
          </w:p>
        </w:tc>
      </w:tr>
      <w:tr w:rsidR="008C5B5A" w:rsidTr="00966762">
        <w:trPr>
          <w:gridAfter w:val="2"/>
          <w:wAfter w:w="653" w:type="dxa"/>
          <w:jc w:val="center"/>
        </w:trPr>
        <w:tc>
          <w:tcPr>
            <w:tcW w:w="2950" w:type="dxa"/>
            <w:gridSpan w:val="3"/>
            <w:tcBorders>
              <w:top w:val="single" w:sz="8" w:space="0" w:color="auto"/>
              <w:left w:val="single" w:sz="12"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417" w:type="dxa"/>
            <w:gridSpan w:val="3"/>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985" w:type="dxa"/>
            <w:gridSpan w:val="3"/>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2693" w:type="dxa"/>
            <w:gridSpan w:val="5"/>
            <w:tcBorders>
              <w:top w:val="single" w:sz="8" w:space="0" w:color="auto"/>
              <w:left w:val="single" w:sz="8" w:space="0" w:color="auto"/>
              <w:bottom w:val="single" w:sz="8"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372" w:type="dxa"/>
            <w:gridSpan w:val="3"/>
            <w:tcBorders>
              <w:top w:val="single" w:sz="8" w:space="0" w:color="auto"/>
              <w:left w:val="single" w:sz="8" w:space="0" w:color="auto"/>
              <w:bottom w:val="single" w:sz="8" w:space="0" w:color="auto"/>
              <w:right w:val="single" w:sz="12" w:space="0" w:color="auto"/>
            </w:tcBorders>
            <w:vAlign w:val="center"/>
          </w:tcPr>
          <w:p w:rsidR="008C5B5A" w:rsidRPr="00CF1E5E" w:rsidRDefault="008C5B5A">
            <w:pPr>
              <w:rPr>
                <w:rFonts w:ascii="Calibri" w:hAnsi="Calibri"/>
                <w:sz w:val="22"/>
                <w:szCs w:val="22"/>
                <w:lang w:val="es-ES" w:eastAsia="es-ES"/>
              </w:rPr>
            </w:pPr>
          </w:p>
        </w:tc>
      </w:tr>
      <w:tr w:rsidR="008C5B5A" w:rsidTr="00966762">
        <w:trPr>
          <w:gridAfter w:val="2"/>
          <w:wAfter w:w="653" w:type="dxa"/>
          <w:jc w:val="center"/>
        </w:trPr>
        <w:tc>
          <w:tcPr>
            <w:tcW w:w="2950" w:type="dxa"/>
            <w:gridSpan w:val="3"/>
            <w:tcBorders>
              <w:top w:val="single" w:sz="8" w:space="0" w:color="auto"/>
              <w:left w:val="single" w:sz="12" w:space="0" w:color="auto"/>
              <w:bottom w:val="single" w:sz="12"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417" w:type="dxa"/>
            <w:gridSpan w:val="3"/>
            <w:tcBorders>
              <w:top w:val="single" w:sz="8" w:space="0" w:color="auto"/>
              <w:left w:val="single" w:sz="8" w:space="0" w:color="auto"/>
              <w:bottom w:val="single" w:sz="12"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985" w:type="dxa"/>
            <w:gridSpan w:val="3"/>
            <w:tcBorders>
              <w:top w:val="single" w:sz="8" w:space="0" w:color="auto"/>
              <w:left w:val="single" w:sz="8" w:space="0" w:color="auto"/>
              <w:bottom w:val="single" w:sz="12"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2693" w:type="dxa"/>
            <w:gridSpan w:val="5"/>
            <w:tcBorders>
              <w:top w:val="single" w:sz="8" w:space="0" w:color="auto"/>
              <w:left w:val="single" w:sz="8" w:space="0" w:color="auto"/>
              <w:bottom w:val="single" w:sz="12" w:space="0" w:color="auto"/>
              <w:right w:val="single" w:sz="8" w:space="0" w:color="auto"/>
            </w:tcBorders>
            <w:vAlign w:val="center"/>
          </w:tcPr>
          <w:p w:rsidR="008C5B5A" w:rsidRPr="00CF1E5E" w:rsidRDefault="008C5B5A">
            <w:pPr>
              <w:rPr>
                <w:rFonts w:ascii="Calibri" w:hAnsi="Calibri"/>
                <w:sz w:val="22"/>
                <w:szCs w:val="22"/>
                <w:lang w:val="es-ES" w:eastAsia="es-ES"/>
              </w:rPr>
            </w:pPr>
          </w:p>
        </w:tc>
        <w:tc>
          <w:tcPr>
            <w:tcW w:w="1372" w:type="dxa"/>
            <w:gridSpan w:val="3"/>
            <w:tcBorders>
              <w:top w:val="single" w:sz="8" w:space="0" w:color="auto"/>
              <w:left w:val="single" w:sz="8" w:space="0" w:color="auto"/>
              <w:bottom w:val="single" w:sz="12" w:space="0" w:color="auto"/>
              <w:right w:val="single" w:sz="12" w:space="0" w:color="auto"/>
            </w:tcBorders>
            <w:vAlign w:val="center"/>
          </w:tcPr>
          <w:p w:rsidR="008C5B5A" w:rsidRPr="00CF1E5E" w:rsidRDefault="008C5B5A">
            <w:pPr>
              <w:rPr>
                <w:rFonts w:ascii="Calibri" w:hAnsi="Calibri"/>
                <w:sz w:val="22"/>
                <w:szCs w:val="22"/>
                <w:lang w:val="es-ES" w:eastAsia="es-ES"/>
              </w:rPr>
            </w:pPr>
          </w:p>
        </w:tc>
      </w:tr>
    </w:tbl>
    <w:p w:rsidR="00987CC1" w:rsidRDefault="00987CC1">
      <w:pPr>
        <w:rPr>
          <w:rFonts w:ascii="Calibri" w:hAnsi="Calibri"/>
        </w:rPr>
      </w:pPr>
    </w:p>
    <w:tbl>
      <w:tblPr>
        <w:tblW w:w="1049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D66F28" w:rsidRPr="00E92205" w:rsidTr="00DF43A4">
        <w:trPr>
          <w:trHeight w:val="1008"/>
        </w:trPr>
        <w:tc>
          <w:tcPr>
            <w:tcW w:w="10490" w:type="dxa"/>
          </w:tcPr>
          <w:p w:rsidR="00D66F28" w:rsidRPr="00751512" w:rsidRDefault="00D66F28" w:rsidP="00751512">
            <w:pPr>
              <w:pStyle w:val="Ttulo1"/>
              <w:numPr>
                <w:ilvl w:val="0"/>
                <w:numId w:val="1"/>
              </w:numPr>
              <w:tabs>
                <w:tab w:val="clear" w:pos="432"/>
              </w:tabs>
              <w:suppressAutoHyphens w:val="0"/>
              <w:spacing w:before="60"/>
              <w:ind w:left="0" w:firstLine="0"/>
              <w:rPr>
                <w:rFonts w:ascii="Berlin Sans FB" w:hAnsi="Berlin Sans FB" w:cs="Times New Roman"/>
                <w:b/>
                <w:i/>
                <w:noProof/>
                <w:lang w:val="es-AR" w:eastAsia="es-ES"/>
              </w:rPr>
            </w:pPr>
            <w:r w:rsidRPr="00751512">
              <w:rPr>
                <w:rFonts w:ascii="Berlin Sans FB" w:hAnsi="Berlin Sans FB" w:cs="Times New Roman"/>
                <w:b/>
                <w:i/>
                <w:noProof/>
                <w:lang w:val="es-AR" w:eastAsia="es-ES"/>
              </w:rPr>
              <w:t>LEER CON ATENCIÓN</w:t>
            </w:r>
          </w:p>
          <w:p w:rsidR="00D66F28" w:rsidRPr="00E92205" w:rsidRDefault="00D66F28" w:rsidP="00E92205">
            <w:pPr>
              <w:tabs>
                <w:tab w:val="left" w:pos="1020"/>
              </w:tabs>
              <w:ind w:left="708"/>
              <w:rPr>
                <w:rFonts w:ascii="Berlin Sans FB" w:hAnsi="Berlin Sans FB"/>
                <w:i/>
              </w:rPr>
            </w:pPr>
            <w:r w:rsidRPr="00E92205">
              <w:rPr>
                <w:rFonts w:ascii="Berlin Sans FB" w:hAnsi="Berlin Sans FB"/>
                <w:b/>
                <w:i/>
                <w:noProof/>
                <w:lang w:eastAsia="es-ES"/>
              </w:rPr>
              <w:t>(1)</w:t>
            </w:r>
            <w:r w:rsidRPr="00E92205">
              <w:rPr>
                <w:rFonts w:ascii="Berlin Sans FB" w:hAnsi="Berlin Sans FB"/>
                <w:b/>
                <w:i/>
              </w:rPr>
              <w:t xml:space="preserve"> </w:t>
            </w:r>
            <w:r w:rsidRPr="00751512">
              <w:rPr>
                <w:rFonts w:ascii="Calibri" w:hAnsi="Calibri"/>
                <w:b/>
                <w:i/>
                <w:noProof/>
                <w:lang w:eastAsia="es-ES"/>
              </w:rPr>
              <w:t>Los investigadores de otra nacionalidad que no posean Nro. de CUIL, detallar el documento de identidad.</w:t>
            </w:r>
          </w:p>
          <w:p w:rsidR="00D66F28" w:rsidRPr="00E92205" w:rsidRDefault="00D66F28" w:rsidP="00E92205">
            <w:pPr>
              <w:tabs>
                <w:tab w:val="left" w:pos="1020"/>
              </w:tabs>
              <w:ind w:left="708"/>
              <w:rPr>
                <w:rFonts w:ascii="Calibri" w:hAnsi="Calibri"/>
              </w:rPr>
            </w:pPr>
            <w:r w:rsidRPr="00E92205">
              <w:rPr>
                <w:rFonts w:ascii="Berlin Sans FB" w:hAnsi="Berlin Sans FB"/>
                <w:b/>
                <w:i/>
                <w:noProof/>
                <w:lang w:eastAsia="es-ES"/>
              </w:rPr>
              <w:t>(2)</w:t>
            </w:r>
            <w:r w:rsidRPr="00E92205">
              <w:rPr>
                <w:rFonts w:ascii="Calibri" w:hAnsi="Calibri"/>
                <w:b/>
                <w:i/>
              </w:rPr>
              <w:t xml:space="preserve"> </w:t>
            </w:r>
            <w:r w:rsidRPr="00E92205">
              <w:rPr>
                <w:rFonts w:ascii="Calibri" w:hAnsi="Calibri"/>
                <w:b/>
                <w:i/>
                <w:noProof/>
                <w:lang w:eastAsia="es-ES"/>
              </w:rPr>
              <w:t>Director, codirector, integrante interno, integrante externo, colaborador, becario, etc.</w:t>
            </w:r>
          </w:p>
        </w:tc>
      </w:tr>
    </w:tbl>
    <w:p w:rsidR="00F346C7" w:rsidRDefault="00F346C7" w:rsidP="00F346C7">
      <w:pPr>
        <w:suppressAutoHyphens w:val="0"/>
        <w:rPr>
          <w:rFonts w:ascii="Calibri" w:hAnsi="Calibri" w:cs="Arial"/>
          <w:b/>
          <w:shadow/>
          <w:sz w:val="32"/>
          <w:szCs w:val="32"/>
          <w:lang w:eastAsia="es-ES"/>
        </w:rPr>
      </w:pPr>
    </w:p>
    <w:p w:rsidR="009F52D6" w:rsidRDefault="009F52D6" w:rsidP="00F346C7">
      <w:pPr>
        <w:suppressAutoHyphens w:val="0"/>
        <w:rPr>
          <w:rFonts w:ascii="Calibri" w:hAnsi="Calibri" w:cs="Arial"/>
          <w:b/>
          <w:shadow/>
          <w:sz w:val="32"/>
          <w:szCs w:val="32"/>
          <w:lang w:eastAsia="es-ES"/>
        </w:rPr>
      </w:pPr>
    </w:p>
    <w:p w:rsidR="00F346C7" w:rsidRDefault="00DA3C43" w:rsidP="00F346C7">
      <w:pPr>
        <w:suppressAutoHyphens w:val="0"/>
        <w:rPr>
          <w:rFonts w:ascii="Calibri" w:hAnsi="Calibri" w:cs="Arial"/>
          <w:b/>
          <w:shadow/>
          <w:sz w:val="32"/>
          <w:szCs w:val="32"/>
          <w:lang w:eastAsia="es-ES"/>
        </w:rPr>
      </w:pPr>
      <w:r>
        <w:rPr>
          <w:rFonts w:ascii="Calibri" w:hAnsi="Calibri" w:cs="Arial"/>
          <w:b/>
          <w:shadow/>
          <w:sz w:val="32"/>
          <w:szCs w:val="32"/>
          <w:lang w:eastAsia="es-ES"/>
        </w:rPr>
        <w:t>d</w:t>
      </w:r>
      <w:r w:rsidR="00F346C7" w:rsidRPr="00D66F28">
        <w:rPr>
          <w:rFonts w:ascii="Calibri" w:hAnsi="Calibri" w:cs="Arial"/>
          <w:b/>
          <w:shadow/>
          <w:sz w:val="32"/>
          <w:szCs w:val="32"/>
          <w:lang w:eastAsia="es-ES"/>
        </w:rPr>
        <w:t xml:space="preserve">) </w:t>
      </w:r>
      <w:r w:rsidR="00F346C7">
        <w:rPr>
          <w:rFonts w:ascii="Calibri" w:hAnsi="Calibri" w:cs="Arial"/>
          <w:b/>
          <w:shadow/>
          <w:sz w:val="32"/>
          <w:szCs w:val="32"/>
          <w:lang w:eastAsia="es-ES"/>
        </w:rPr>
        <w:t>R</w:t>
      </w:r>
      <w:r>
        <w:rPr>
          <w:rFonts w:ascii="Calibri" w:hAnsi="Calibri" w:cs="Arial"/>
          <w:b/>
          <w:shadow/>
          <w:sz w:val="32"/>
          <w:szCs w:val="32"/>
          <w:lang w:eastAsia="es-ES"/>
        </w:rPr>
        <w:t>esumen de no más de 200 palabras</w:t>
      </w:r>
    </w:p>
    <w:p w:rsidR="00F346C7" w:rsidRDefault="00F346C7" w:rsidP="00F346C7">
      <w:pPr>
        <w:suppressAutoHyphens w:val="0"/>
        <w:rPr>
          <w:rFonts w:ascii="Calibri" w:hAnsi="Calibri" w:cs="Arial"/>
          <w:b/>
          <w:shadow/>
          <w:sz w:val="32"/>
          <w:szCs w:val="32"/>
          <w:lang w:eastAsia="es-ES"/>
        </w:rPr>
      </w:pPr>
    </w:p>
    <w:p w:rsidR="009F52D6" w:rsidRDefault="009F52D6" w:rsidP="00F346C7">
      <w:pPr>
        <w:suppressAutoHyphens w:val="0"/>
        <w:rPr>
          <w:rFonts w:ascii="Calibri" w:hAnsi="Calibri" w:cs="Arial"/>
          <w:b/>
          <w:shadow/>
          <w:sz w:val="32"/>
          <w:szCs w:val="32"/>
          <w:lang w:eastAsia="es-ES"/>
        </w:rPr>
      </w:pPr>
    </w:p>
    <w:p w:rsidR="00DA3C43" w:rsidRDefault="00DA3C43" w:rsidP="00F346C7">
      <w:pPr>
        <w:suppressAutoHyphens w:val="0"/>
        <w:rPr>
          <w:rFonts w:ascii="Calibri" w:hAnsi="Calibri" w:cs="Arial"/>
          <w:b/>
          <w:shadow/>
          <w:sz w:val="32"/>
          <w:szCs w:val="32"/>
          <w:lang w:eastAsia="es-ES"/>
        </w:rPr>
      </w:pPr>
      <w:r>
        <w:rPr>
          <w:rFonts w:ascii="Calibri" w:hAnsi="Calibri" w:cs="Arial"/>
          <w:b/>
          <w:shadow/>
          <w:sz w:val="32"/>
          <w:szCs w:val="32"/>
          <w:lang w:eastAsia="es-ES"/>
        </w:rPr>
        <w:t>e) Palabras claves</w:t>
      </w:r>
    </w:p>
    <w:p w:rsidR="00DA3C43" w:rsidRDefault="00DA3C43" w:rsidP="00F346C7">
      <w:pPr>
        <w:suppressAutoHyphens w:val="0"/>
        <w:rPr>
          <w:rFonts w:ascii="Calibri" w:hAnsi="Calibri" w:cs="Arial"/>
          <w:b/>
          <w:shadow/>
          <w:sz w:val="32"/>
          <w:szCs w:val="32"/>
          <w:lang w:eastAsia="es-ES"/>
        </w:rPr>
      </w:pPr>
    </w:p>
    <w:p w:rsidR="00F346C7" w:rsidRDefault="00DA3C43" w:rsidP="00F346C7">
      <w:pPr>
        <w:suppressAutoHyphens w:val="0"/>
        <w:rPr>
          <w:rFonts w:ascii="Calibri" w:hAnsi="Calibri" w:cs="Arial"/>
          <w:b/>
          <w:shadow/>
          <w:sz w:val="32"/>
          <w:szCs w:val="32"/>
          <w:lang w:eastAsia="es-ES"/>
        </w:rPr>
      </w:pPr>
      <w:r>
        <w:rPr>
          <w:rFonts w:ascii="Calibri" w:hAnsi="Calibri" w:cs="Arial"/>
          <w:b/>
          <w:shadow/>
          <w:sz w:val="32"/>
          <w:szCs w:val="32"/>
          <w:lang w:eastAsia="es-ES"/>
        </w:rPr>
        <w:t>f)</w:t>
      </w:r>
      <w:r w:rsidR="00F346C7" w:rsidRPr="00D66F28">
        <w:rPr>
          <w:rFonts w:ascii="Calibri" w:hAnsi="Calibri" w:cs="Arial"/>
          <w:b/>
          <w:shadow/>
          <w:sz w:val="32"/>
          <w:szCs w:val="32"/>
          <w:lang w:eastAsia="es-ES"/>
        </w:rPr>
        <w:t xml:space="preserve"> </w:t>
      </w:r>
      <w:r>
        <w:rPr>
          <w:rFonts w:ascii="Calibri" w:hAnsi="Calibri" w:cs="Arial"/>
          <w:b/>
          <w:shadow/>
          <w:sz w:val="32"/>
          <w:szCs w:val="32"/>
          <w:lang w:eastAsia="es-ES"/>
        </w:rPr>
        <w:t>Fecha de iniciación efectiva</w:t>
      </w:r>
    </w:p>
    <w:p w:rsidR="00707E22" w:rsidRPr="00707E22" w:rsidRDefault="00707E22" w:rsidP="00707E22">
      <w:pPr>
        <w:suppressAutoHyphens w:val="0"/>
        <w:rPr>
          <w:rFonts w:ascii="Calibri" w:hAnsi="Calibri" w:cs="Arial"/>
          <w:b/>
          <w:shadow/>
          <w:sz w:val="32"/>
          <w:szCs w:val="32"/>
          <w:lang w:eastAsia="es-ES"/>
        </w:rPr>
      </w:pPr>
    </w:p>
    <w:p w:rsidR="00DA3C43" w:rsidRDefault="00DA3C43" w:rsidP="00F346C7">
      <w:pPr>
        <w:suppressAutoHyphens w:val="0"/>
        <w:rPr>
          <w:rFonts w:ascii="Calibri" w:hAnsi="Calibri" w:cs="Arial"/>
          <w:b/>
          <w:shadow/>
          <w:sz w:val="32"/>
          <w:szCs w:val="32"/>
          <w:lang w:eastAsia="es-ES"/>
        </w:rPr>
      </w:pPr>
    </w:p>
    <w:p w:rsidR="00DA3C43" w:rsidRDefault="00DA3C43" w:rsidP="00F346C7">
      <w:pPr>
        <w:suppressAutoHyphens w:val="0"/>
        <w:rPr>
          <w:rFonts w:ascii="Calibri" w:hAnsi="Calibri" w:cs="Arial"/>
          <w:b/>
          <w:shadow/>
          <w:sz w:val="32"/>
          <w:szCs w:val="32"/>
          <w:lang w:eastAsia="es-ES"/>
        </w:rPr>
      </w:pPr>
      <w:r>
        <w:rPr>
          <w:rFonts w:ascii="Calibri" w:hAnsi="Calibri" w:cs="Arial"/>
          <w:b/>
          <w:shadow/>
          <w:sz w:val="32"/>
          <w:szCs w:val="32"/>
          <w:lang w:eastAsia="es-ES"/>
        </w:rPr>
        <w:t>g) Respuesta a las observaciones de los informes precedentes, efectuadas por los evaluadores</w:t>
      </w:r>
      <w:r w:rsidR="00707E22">
        <w:rPr>
          <w:rFonts w:ascii="Calibri" w:hAnsi="Calibri" w:cs="Arial"/>
          <w:b/>
          <w:shadow/>
          <w:sz w:val="32"/>
          <w:szCs w:val="32"/>
          <w:lang w:eastAsia="es-ES"/>
        </w:rPr>
        <w:t xml:space="preserve"> </w:t>
      </w:r>
      <w:r w:rsidR="00707E22">
        <w:rPr>
          <w:rFonts w:ascii="Calibri" w:hAnsi="Calibri" w:cs="Arial"/>
          <w:i/>
        </w:rPr>
        <w:t>(Si correspondiera)</w:t>
      </w:r>
    </w:p>
    <w:p w:rsidR="00DA3C43" w:rsidRDefault="00DA3C43" w:rsidP="00F346C7">
      <w:pPr>
        <w:suppressAutoHyphens w:val="0"/>
        <w:rPr>
          <w:rFonts w:ascii="Calibri" w:hAnsi="Calibri" w:cs="Arial"/>
          <w:b/>
          <w:shadow/>
          <w:sz w:val="32"/>
          <w:szCs w:val="32"/>
          <w:lang w:eastAsia="es-ES"/>
        </w:rPr>
      </w:pPr>
    </w:p>
    <w:p w:rsidR="009F52D6" w:rsidRDefault="009F52D6" w:rsidP="00F346C7">
      <w:pPr>
        <w:suppressAutoHyphens w:val="0"/>
        <w:rPr>
          <w:rFonts w:ascii="Calibri" w:hAnsi="Calibri" w:cs="Arial"/>
          <w:b/>
          <w:shadow/>
          <w:sz w:val="32"/>
          <w:szCs w:val="32"/>
          <w:lang w:eastAsia="es-ES"/>
        </w:rPr>
      </w:pPr>
    </w:p>
    <w:p w:rsidR="00DA3C43" w:rsidRDefault="00DA3C43" w:rsidP="00F346C7">
      <w:pPr>
        <w:suppressAutoHyphens w:val="0"/>
        <w:rPr>
          <w:rFonts w:ascii="Calibri" w:hAnsi="Calibri" w:cs="Arial"/>
          <w:b/>
          <w:shadow/>
          <w:sz w:val="32"/>
          <w:szCs w:val="32"/>
          <w:lang w:eastAsia="es-ES"/>
        </w:rPr>
      </w:pPr>
      <w:r>
        <w:rPr>
          <w:rFonts w:ascii="Calibri" w:hAnsi="Calibri" w:cs="Arial"/>
          <w:b/>
          <w:shadow/>
          <w:sz w:val="32"/>
          <w:szCs w:val="32"/>
          <w:lang w:eastAsia="es-ES"/>
        </w:rPr>
        <w:t>h) Plan de actividades original y actividades cumplidas</w:t>
      </w:r>
    </w:p>
    <w:p w:rsidR="00DA3C43" w:rsidRDefault="00DA3C43" w:rsidP="00F346C7">
      <w:pPr>
        <w:suppressAutoHyphens w:val="0"/>
        <w:rPr>
          <w:rFonts w:ascii="Calibri" w:hAnsi="Calibri" w:cs="Arial"/>
          <w:b/>
          <w:shadow/>
          <w:sz w:val="32"/>
          <w:szCs w:val="32"/>
          <w:lang w:eastAsia="es-ES"/>
        </w:rPr>
      </w:pPr>
    </w:p>
    <w:p w:rsidR="009F52D6" w:rsidRDefault="009F52D6" w:rsidP="00F346C7">
      <w:pPr>
        <w:suppressAutoHyphens w:val="0"/>
        <w:rPr>
          <w:rFonts w:ascii="Calibri" w:hAnsi="Calibri" w:cs="Arial"/>
          <w:b/>
          <w:shadow/>
          <w:sz w:val="32"/>
          <w:szCs w:val="32"/>
          <w:lang w:eastAsia="es-ES"/>
        </w:rPr>
      </w:pPr>
    </w:p>
    <w:p w:rsidR="00DA3C43" w:rsidRPr="00DA3C43" w:rsidRDefault="00DA3C43" w:rsidP="00DA3C43">
      <w:pPr>
        <w:suppressAutoHyphens w:val="0"/>
        <w:rPr>
          <w:rFonts w:ascii="Calibri" w:hAnsi="Calibri" w:cs="Arial"/>
          <w:b/>
          <w:shadow/>
          <w:sz w:val="32"/>
          <w:szCs w:val="32"/>
          <w:lang w:eastAsia="es-ES"/>
        </w:rPr>
      </w:pPr>
      <w:r>
        <w:rPr>
          <w:rFonts w:ascii="Calibri" w:hAnsi="Calibri" w:cs="Arial"/>
          <w:b/>
          <w:shadow/>
          <w:sz w:val="32"/>
          <w:szCs w:val="32"/>
          <w:lang w:eastAsia="es-ES"/>
        </w:rPr>
        <w:t>i) Metodología</w:t>
      </w:r>
    </w:p>
    <w:p w:rsidR="00DA3C43" w:rsidRDefault="00DA3C43" w:rsidP="00DA3C43">
      <w:pPr>
        <w:suppressAutoHyphens w:val="0"/>
        <w:ind w:left="360"/>
        <w:rPr>
          <w:rFonts w:ascii="Calibri" w:hAnsi="Calibri" w:cs="Arial"/>
          <w:b/>
          <w:shadow/>
          <w:sz w:val="32"/>
          <w:szCs w:val="32"/>
          <w:lang w:eastAsia="es-ES"/>
        </w:rPr>
      </w:pPr>
    </w:p>
    <w:p w:rsidR="009F52D6" w:rsidRPr="00D66F28" w:rsidRDefault="009F52D6" w:rsidP="00DA3C43">
      <w:pPr>
        <w:suppressAutoHyphens w:val="0"/>
        <w:ind w:left="360"/>
        <w:rPr>
          <w:rFonts w:ascii="Calibri" w:hAnsi="Calibri" w:cs="Arial"/>
          <w:b/>
          <w:shadow/>
          <w:sz w:val="32"/>
          <w:szCs w:val="32"/>
          <w:lang w:eastAsia="es-ES"/>
        </w:rPr>
      </w:pPr>
    </w:p>
    <w:p w:rsidR="00D66F28" w:rsidRPr="00DA3C43" w:rsidRDefault="00DA3C43" w:rsidP="00DA3C43">
      <w:pPr>
        <w:suppressAutoHyphens w:val="0"/>
        <w:rPr>
          <w:rFonts w:ascii="Calibri" w:hAnsi="Calibri" w:cs="Arial"/>
          <w:b/>
          <w:shadow/>
          <w:sz w:val="32"/>
          <w:szCs w:val="32"/>
          <w:lang w:eastAsia="es-ES"/>
        </w:rPr>
      </w:pPr>
      <w:r>
        <w:rPr>
          <w:rFonts w:ascii="Calibri" w:hAnsi="Calibri" w:cs="Arial"/>
          <w:b/>
          <w:shadow/>
          <w:sz w:val="32"/>
          <w:szCs w:val="32"/>
          <w:lang w:eastAsia="es-ES"/>
        </w:rPr>
        <w:t xml:space="preserve">j) </w:t>
      </w:r>
      <w:r w:rsidRPr="00DA3C43">
        <w:rPr>
          <w:rFonts w:ascii="Calibri" w:hAnsi="Calibri" w:cs="Arial"/>
          <w:b/>
          <w:shadow/>
          <w:sz w:val="32"/>
          <w:szCs w:val="32"/>
          <w:lang w:eastAsia="es-ES"/>
        </w:rPr>
        <w:t>Resultados alcanzados y discusión</w:t>
      </w:r>
    </w:p>
    <w:p w:rsidR="00987CC1" w:rsidRDefault="00987CC1" w:rsidP="00DA3C43">
      <w:pPr>
        <w:suppressAutoHyphens w:val="0"/>
        <w:rPr>
          <w:rFonts w:ascii="Calibri" w:hAnsi="Calibri" w:cs="Arial"/>
          <w:b/>
          <w:shadow/>
          <w:sz w:val="32"/>
          <w:szCs w:val="32"/>
          <w:lang w:eastAsia="es-ES"/>
        </w:rPr>
      </w:pPr>
    </w:p>
    <w:p w:rsidR="009F52D6" w:rsidRPr="00DA3C43" w:rsidRDefault="009F52D6" w:rsidP="00DA3C43">
      <w:pPr>
        <w:suppressAutoHyphens w:val="0"/>
        <w:rPr>
          <w:rFonts w:ascii="Calibri" w:hAnsi="Calibri" w:cs="Arial"/>
          <w:b/>
          <w:shadow/>
          <w:sz w:val="32"/>
          <w:szCs w:val="32"/>
          <w:lang w:eastAsia="es-ES"/>
        </w:rPr>
      </w:pPr>
    </w:p>
    <w:p w:rsidR="00987CC1" w:rsidRDefault="00DA3C43" w:rsidP="00DA3C43">
      <w:pPr>
        <w:suppressAutoHyphens w:val="0"/>
        <w:rPr>
          <w:rFonts w:ascii="Calibri" w:hAnsi="Calibri" w:cs="Arial"/>
          <w:b/>
          <w:shadow/>
          <w:sz w:val="32"/>
          <w:szCs w:val="32"/>
          <w:lang w:eastAsia="es-ES"/>
        </w:rPr>
      </w:pPr>
      <w:r>
        <w:rPr>
          <w:rFonts w:ascii="Calibri" w:hAnsi="Calibri" w:cs="Arial"/>
          <w:b/>
          <w:shadow/>
          <w:sz w:val="32"/>
          <w:szCs w:val="32"/>
          <w:lang w:eastAsia="es-ES"/>
        </w:rPr>
        <w:t>k) Formació</w:t>
      </w:r>
      <w:r w:rsidRPr="00DA3C43">
        <w:rPr>
          <w:rFonts w:ascii="Calibri" w:hAnsi="Calibri" w:cs="Arial"/>
          <w:b/>
          <w:shadow/>
          <w:sz w:val="32"/>
          <w:szCs w:val="32"/>
          <w:lang w:eastAsia="es-ES"/>
        </w:rPr>
        <w:t>n de recursos humanos</w:t>
      </w:r>
    </w:p>
    <w:p w:rsidR="00DA3C43" w:rsidRDefault="00DA3C43" w:rsidP="00DA3C43">
      <w:pPr>
        <w:suppressAutoHyphens w:val="0"/>
        <w:rPr>
          <w:rFonts w:ascii="Calibri" w:hAnsi="Calibri" w:cs="Arial"/>
          <w:b/>
          <w:shadow/>
          <w:sz w:val="32"/>
          <w:szCs w:val="32"/>
          <w:lang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1"/>
        <w:gridCol w:w="54"/>
        <w:gridCol w:w="3206"/>
        <w:gridCol w:w="166"/>
        <w:gridCol w:w="1251"/>
        <w:gridCol w:w="567"/>
        <w:gridCol w:w="57"/>
        <w:gridCol w:w="585"/>
      </w:tblGrid>
      <w:tr w:rsidR="00DA3C43" w:rsidTr="00DA3C43">
        <w:trPr>
          <w:jc w:val="right"/>
        </w:trPr>
        <w:tc>
          <w:tcPr>
            <w:tcW w:w="9267" w:type="dxa"/>
            <w:gridSpan w:val="8"/>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sz w:val="24"/>
                <w:lang w:eastAsia="es-ES"/>
              </w:rPr>
            </w:pPr>
            <w:r>
              <w:rPr>
                <w:rFonts w:ascii="Calibri" w:hAnsi="Calibri" w:cs="Arial"/>
                <w:b/>
                <w:sz w:val="24"/>
              </w:rPr>
              <w:t>DIRECCIÓN DE TESIS DE POSGRADO</w:t>
            </w:r>
          </w:p>
        </w:tc>
      </w:tr>
      <w:tr w:rsidR="00DA3C43" w:rsidTr="00DA3C43">
        <w:trPr>
          <w:trHeight w:val="312"/>
          <w:jc w:val="right"/>
        </w:trPr>
        <w:tc>
          <w:tcPr>
            <w:tcW w:w="3381" w:type="dxa"/>
            <w:vMerge w:val="restart"/>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Nombre y Apellido</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Institución</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Fecha</w:t>
            </w:r>
          </w:p>
        </w:tc>
        <w:tc>
          <w:tcPr>
            <w:tcW w:w="1209" w:type="dxa"/>
            <w:gridSpan w:val="3"/>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Aprobada</w:t>
            </w:r>
          </w:p>
        </w:tc>
      </w:tr>
      <w:tr w:rsidR="00DA3C43" w:rsidTr="00DA3C43">
        <w:trPr>
          <w:trHeight w:val="311"/>
          <w:jc w:val="right"/>
        </w:trPr>
        <w:tc>
          <w:tcPr>
            <w:tcW w:w="9267" w:type="dxa"/>
            <w:vMerge/>
            <w:tcBorders>
              <w:top w:val="single" w:sz="4" w:space="0" w:color="auto"/>
              <w:left w:val="single" w:sz="4" w:space="0" w:color="auto"/>
              <w:bottom w:val="single" w:sz="4" w:space="0" w:color="auto"/>
              <w:right w:val="single" w:sz="4" w:space="0" w:color="auto"/>
            </w:tcBorders>
            <w:vAlign w:val="center"/>
            <w:hideMark/>
          </w:tcPr>
          <w:p w:rsidR="00DA3C43" w:rsidRDefault="00DA3C43">
            <w:pPr>
              <w:rPr>
                <w:rFonts w:ascii="Calibri" w:hAnsi="Calibri" w:cs="Arial"/>
                <w:b/>
                <w:sz w:val="22"/>
                <w:szCs w:val="22"/>
                <w:lang w:eastAsia="es-ES"/>
              </w:rPr>
            </w:pPr>
          </w:p>
        </w:tc>
        <w:tc>
          <w:tcPr>
            <w:tcW w:w="6632" w:type="dxa"/>
            <w:gridSpan w:val="2"/>
            <w:vMerge/>
            <w:tcBorders>
              <w:top w:val="single" w:sz="4" w:space="0" w:color="auto"/>
              <w:left w:val="single" w:sz="4" w:space="0" w:color="auto"/>
              <w:bottom w:val="single" w:sz="4" w:space="0" w:color="auto"/>
              <w:right w:val="single" w:sz="4" w:space="0" w:color="auto"/>
            </w:tcBorders>
            <w:vAlign w:val="center"/>
            <w:hideMark/>
          </w:tcPr>
          <w:p w:rsidR="00DA3C43" w:rsidRDefault="00DA3C43">
            <w:pPr>
              <w:rPr>
                <w:rFonts w:ascii="Calibri" w:hAnsi="Calibri" w:cs="Arial"/>
                <w:b/>
                <w:sz w:val="22"/>
                <w:szCs w:val="22"/>
                <w:lang w:eastAsia="es-ES"/>
              </w:rPr>
            </w:pPr>
          </w:p>
        </w:tc>
        <w:tc>
          <w:tcPr>
            <w:tcW w:w="3877" w:type="dxa"/>
            <w:gridSpan w:val="2"/>
            <w:vMerge/>
            <w:tcBorders>
              <w:top w:val="single" w:sz="4" w:space="0" w:color="auto"/>
              <w:left w:val="single" w:sz="4" w:space="0" w:color="auto"/>
              <w:bottom w:val="single" w:sz="4" w:space="0" w:color="auto"/>
              <w:right w:val="single" w:sz="4" w:space="0" w:color="auto"/>
            </w:tcBorders>
            <w:vAlign w:val="center"/>
            <w:hideMark/>
          </w:tcPr>
          <w:p w:rsidR="00DA3C43" w:rsidRDefault="00DA3C43">
            <w:pPr>
              <w:rPr>
                <w:rFonts w:ascii="Calibri" w:hAnsi="Calibri" w:cs="Arial"/>
                <w:b/>
                <w:sz w:val="22"/>
                <w:szCs w:val="22"/>
                <w:lang w:eastAsia="es-ES"/>
              </w:rPr>
            </w:pPr>
          </w:p>
        </w:tc>
        <w:tc>
          <w:tcPr>
            <w:tcW w:w="624" w:type="dxa"/>
            <w:gridSpan w:val="2"/>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SI</w:t>
            </w:r>
          </w:p>
        </w:tc>
        <w:tc>
          <w:tcPr>
            <w:tcW w:w="585" w:type="dxa"/>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NO</w:t>
            </w:r>
          </w:p>
        </w:tc>
      </w:tr>
      <w:tr w:rsidR="00DA3C43" w:rsidTr="00DA3C43">
        <w:trPr>
          <w:trHeight w:val="311"/>
          <w:jc w:val="right"/>
        </w:trPr>
        <w:tc>
          <w:tcPr>
            <w:tcW w:w="3381"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3260"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417"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624"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58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r w:rsidR="00DA3C43" w:rsidTr="00DA3C43">
        <w:trPr>
          <w:trHeight w:val="311"/>
          <w:jc w:val="right"/>
        </w:trPr>
        <w:tc>
          <w:tcPr>
            <w:tcW w:w="3381"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3260"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417"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624"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58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r w:rsidR="00DA3C43" w:rsidTr="00DA3C43">
        <w:trPr>
          <w:jc w:val="right"/>
        </w:trPr>
        <w:tc>
          <w:tcPr>
            <w:tcW w:w="9267" w:type="dxa"/>
            <w:gridSpan w:val="8"/>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sz w:val="24"/>
                <w:lang w:eastAsia="es-ES"/>
              </w:rPr>
            </w:pPr>
            <w:r>
              <w:rPr>
                <w:rFonts w:ascii="Calibri" w:hAnsi="Calibri" w:cs="Arial"/>
                <w:b/>
                <w:sz w:val="24"/>
              </w:rPr>
              <w:t>DIRECCIÓN DE BECARIOS DE INICIACIÓN</w:t>
            </w:r>
          </w:p>
        </w:tc>
      </w:tr>
      <w:tr w:rsidR="00DA3C43" w:rsidTr="00DA3C43">
        <w:trPr>
          <w:trHeight w:val="324"/>
          <w:jc w:val="right"/>
        </w:trPr>
        <w:tc>
          <w:tcPr>
            <w:tcW w:w="3435" w:type="dxa"/>
            <w:gridSpan w:val="2"/>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Nombre y Apellido</w:t>
            </w:r>
          </w:p>
        </w:tc>
        <w:tc>
          <w:tcPr>
            <w:tcW w:w="3372" w:type="dxa"/>
            <w:gridSpan w:val="2"/>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Institución</w:t>
            </w:r>
          </w:p>
        </w:tc>
        <w:tc>
          <w:tcPr>
            <w:tcW w:w="2460" w:type="dxa"/>
            <w:gridSpan w:val="4"/>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Fecha</w:t>
            </w:r>
          </w:p>
        </w:tc>
      </w:tr>
      <w:tr w:rsidR="00DA3C43" w:rsidTr="00DA3C43">
        <w:trPr>
          <w:trHeight w:val="322"/>
          <w:jc w:val="right"/>
        </w:trPr>
        <w:tc>
          <w:tcPr>
            <w:tcW w:w="3435"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c>
          <w:tcPr>
            <w:tcW w:w="3372"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c>
          <w:tcPr>
            <w:tcW w:w="2460" w:type="dxa"/>
            <w:gridSpan w:val="4"/>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r>
      <w:tr w:rsidR="00DA3C43" w:rsidTr="00DA3C43">
        <w:trPr>
          <w:trHeight w:val="322"/>
          <w:jc w:val="right"/>
        </w:trPr>
        <w:tc>
          <w:tcPr>
            <w:tcW w:w="3435"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sz w:val="22"/>
                <w:szCs w:val="22"/>
                <w:lang w:eastAsia="es-ES"/>
              </w:rPr>
            </w:pPr>
          </w:p>
        </w:tc>
        <w:tc>
          <w:tcPr>
            <w:tcW w:w="3372"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c>
          <w:tcPr>
            <w:tcW w:w="2460" w:type="dxa"/>
            <w:gridSpan w:val="4"/>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r>
      <w:tr w:rsidR="00DA3C43" w:rsidTr="00DA3C43">
        <w:trPr>
          <w:jc w:val="right"/>
        </w:trPr>
        <w:tc>
          <w:tcPr>
            <w:tcW w:w="9267" w:type="dxa"/>
            <w:gridSpan w:val="8"/>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sz w:val="24"/>
                <w:lang w:eastAsia="es-ES"/>
              </w:rPr>
            </w:pPr>
            <w:r>
              <w:rPr>
                <w:rFonts w:ascii="Calibri" w:hAnsi="Calibri" w:cs="Arial"/>
                <w:b/>
                <w:sz w:val="24"/>
              </w:rPr>
              <w:t>DIRECCIÓN DE PASANTES</w:t>
            </w:r>
          </w:p>
        </w:tc>
      </w:tr>
      <w:tr w:rsidR="00DA3C43" w:rsidTr="00DA3C43">
        <w:trPr>
          <w:trHeight w:val="324"/>
          <w:jc w:val="right"/>
        </w:trPr>
        <w:tc>
          <w:tcPr>
            <w:tcW w:w="3435" w:type="dxa"/>
            <w:gridSpan w:val="2"/>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Nombre y Apellido</w:t>
            </w:r>
          </w:p>
        </w:tc>
        <w:tc>
          <w:tcPr>
            <w:tcW w:w="3372" w:type="dxa"/>
            <w:gridSpan w:val="2"/>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Institución</w:t>
            </w:r>
          </w:p>
        </w:tc>
        <w:tc>
          <w:tcPr>
            <w:tcW w:w="2460" w:type="dxa"/>
            <w:gridSpan w:val="4"/>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Fecha</w:t>
            </w:r>
          </w:p>
        </w:tc>
      </w:tr>
      <w:tr w:rsidR="00DA3C43" w:rsidTr="00DA3C43">
        <w:trPr>
          <w:trHeight w:val="322"/>
          <w:jc w:val="right"/>
        </w:trPr>
        <w:tc>
          <w:tcPr>
            <w:tcW w:w="3435"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c>
          <w:tcPr>
            <w:tcW w:w="3372"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c>
          <w:tcPr>
            <w:tcW w:w="2460" w:type="dxa"/>
            <w:gridSpan w:val="4"/>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r>
      <w:tr w:rsidR="00DA3C43" w:rsidTr="00DA3C43">
        <w:trPr>
          <w:trHeight w:val="322"/>
          <w:jc w:val="right"/>
        </w:trPr>
        <w:tc>
          <w:tcPr>
            <w:tcW w:w="3435"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sz w:val="22"/>
                <w:szCs w:val="22"/>
                <w:lang w:eastAsia="es-ES"/>
              </w:rPr>
            </w:pPr>
          </w:p>
        </w:tc>
        <w:tc>
          <w:tcPr>
            <w:tcW w:w="3372"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c>
          <w:tcPr>
            <w:tcW w:w="2460" w:type="dxa"/>
            <w:gridSpan w:val="4"/>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r>
      <w:tr w:rsidR="00DA3C43" w:rsidTr="00DA3C43">
        <w:trPr>
          <w:jc w:val="right"/>
        </w:trPr>
        <w:tc>
          <w:tcPr>
            <w:tcW w:w="9267" w:type="dxa"/>
            <w:gridSpan w:val="8"/>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sz w:val="24"/>
                <w:lang w:eastAsia="es-ES"/>
              </w:rPr>
            </w:pPr>
            <w:r>
              <w:rPr>
                <w:rFonts w:ascii="Calibri" w:hAnsi="Calibri" w:cs="Arial"/>
                <w:b/>
                <w:sz w:val="24"/>
              </w:rPr>
              <w:t>DIRECCIÓN DE TESINAS</w:t>
            </w:r>
          </w:p>
        </w:tc>
      </w:tr>
      <w:tr w:rsidR="00DA3C43" w:rsidTr="00DA3C43">
        <w:trPr>
          <w:trHeight w:val="324"/>
          <w:jc w:val="right"/>
        </w:trPr>
        <w:tc>
          <w:tcPr>
            <w:tcW w:w="34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Nombre y Apellido</w:t>
            </w:r>
          </w:p>
        </w:tc>
        <w:tc>
          <w:tcPr>
            <w:tcW w:w="33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Institución</w:t>
            </w: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Fecha</w:t>
            </w:r>
          </w:p>
        </w:tc>
        <w:tc>
          <w:tcPr>
            <w:tcW w:w="1209" w:type="dxa"/>
            <w:gridSpan w:val="3"/>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Aprobada</w:t>
            </w:r>
          </w:p>
        </w:tc>
      </w:tr>
      <w:tr w:rsidR="00DA3C43" w:rsidTr="00DA3C43">
        <w:trPr>
          <w:trHeight w:val="322"/>
          <w:jc w:val="right"/>
        </w:trPr>
        <w:tc>
          <w:tcPr>
            <w:tcW w:w="12527" w:type="dxa"/>
            <w:gridSpan w:val="2"/>
            <w:vMerge/>
            <w:tcBorders>
              <w:top w:val="single" w:sz="4" w:space="0" w:color="auto"/>
              <w:left w:val="single" w:sz="4" w:space="0" w:color="auto"/>
              <w:bottom w:val="single" w:sz="4" w:space="0" w:color="auto"/>
              <w:right w:val="single" w:sz="4" w:space="0" w:color="auto"/>
            </w:tcBorders>
            <w:vAlign w:val="center"/>
            <w:hideMark/>
          </w:tcPr>
          <w:p w:rsidR="00DA3C43" w:rsidRDefault="00DA3C43">
            <w:pPr>
              <w:rPr>
                <w:rFonts w:ascii="Calibri" w:hAnsi="Calibri" w:cs="Arial"/>
                <w:b/>
                <w:sz w:val="22"/>
                <w:szCs w:val="22"/>
                <w:lang w:eastAsia="es-ES"/>
              </w:rPr>
            </w:pPr>
          </w:p>
        </w:tc>
        <w:tc>
          <w:tcPr>
            <w:tcW w:w="4789" w:type="dxa"/>
            <w:gridSpan w:val="2"/>
            <w:vMerge/>
            <w:tcBorders>
              <w:top w:val="single" w:sz="4" w:space="0" w:color="auto"/>
              <w:left w:val="single" w:sz="4" w:space="0" w:color="auto"/>
              <w:bottom w:val="single" w:sz="4" w:space="0" w:color="auto"/>
              <w:right w:val="single" w:sz="4" w:space="0" w:color="auto"/>
            </w:tcBorders>
            <w:vAlign w:val="center"/>
            <w:hideMark/>
          </w:tcPr>
          <w:p w:rsidR="00DA3C43" w:rsidRDefault="00DA3C43">
            <w:pPr>
              <w:rPr>
                <w:rFonts w:ascii="Calibri" w:hAnsi="Calibri" w:cs="Arial"/>
                <w:b/>
                <w:sz w:val="22"/>
                <w:szCs w:val="22"/>
                <w:lang w:eastAsia="es-ES"/>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A3C43" w:rsidRDefault="00DA3C43">
            <w:pPr>
              <w:rPr>
                <w:rFonts w:ascii="Calibri" w:hAnsi="Calibri" w:cs="Arial"/>
                <w:b/>
                <w:sz w:val="22"/>
                <w:szCs w:val="22"/>
                <w:lang w:eastAsia="es-E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SI</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rsidR="00DA3C43" w:rsidRDefault="00DA3C43">
            <w:pPr>
              <w:jc w:val="center"/>
              <w:rPr>
                <w:rFonts w:ascii="Calibri" w:hAnsi="Calibri" w:cs="Arial"/>
                <w:b/>
                <w:sz w:val="22"/>
                <w:szCs w:val="22"/>
                <w:lang w:eastAsia="es-ES"/>
              </w:rPr>
            </w:pPr>
            <w:r>
              <w:rPr>
                <w:rFonts w:ascii="Calibri" w:hAnsi="Calibri" w:cs="Arial"/>
                <w:b/>
                <w:sz w:val="22"/>
                <w:szCs w:val="22"/>
              </w:rPr>
              <w:t>NO</w:t>
            </w:r>
          </w:p>
        </w:tc>
      </w:tr>
      <w:tr w:rsidR="00DA3C43" w:rsidTr="00DA3C43">
        <w:trPr>
          <w:trHeight w:val="322"/>
          <w:jc w:val="right"/>
        </w:trPr>
        <w:tc>
          <w:tcPr>
            <w:tcW w:w="3435"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sz w:val="22"/>
                <w:szCs w:val="22"/>
                <w:lang w:eastAsia="es-ES"/>
              </w:rPr>
            </w:pPr>
          </w:p>
        </w:tc>
        <w:tc>
          <w:tcPr>
            <w:tcW w:w="3372"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c>
          <w:tcPr>
            <w:tcW w:w="1251"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567"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642"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r>
      <w:tr w:rsidR="00DA3C43" w:rsidTr="00DA3C43">
        <w:trPr>
          <w:trHeight w:val="322"/>
          <w:jc w:val="right"/>
        </w:trPr>
        <w:tc>
          <w:tcPr>
            <w:tcW w:w="3435"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sz w:val="22"/>
                <w:szCs w:val="22"/>
                <w:lang w:eastAsia="es-ES"/>
              </w:rPr>
            </w:pPr>
          </w:p>
        </w:tc>
        <w:tc>
          <w:tcPr>
            <w:tcW w:w="3372"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sz w:val="22"/>
                <w:szCs w:val="22"/>
                <w:lang w:eastAsia="es-ES"/>
              </w:rPr>
            </w:pPr>
          </w:p>
        </w:tc>
        <w:tc>
          <w:tcPr>
            <w:tcW w:w="1251"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567"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642" w:type="dxa"/>
            <w:gridSpan w:val="2"/>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r>
    </w:tbl>
    <w:p w:rsidR="00DA3C43" w:rsidRDefault="00DA3C43" w:rsidP="00DA3C43">
      <w:pPr>
        <w:suppressAutoHyphens w:val="0"/>
        <w:rPr>
          <w:rFonts w:ascii="Calibri" w:hAnsi="Calibri" w:cs="Arial"/>
          <w:b/>
          <w:shadow/>
          <w:sz w:val="32"/>
          <w:szCs w:val="32"/>
          <w:lang w:eastAsia="es-ES"/>
        </w:rPr>
      </w:pPr>
    </w:p>
    <w:p w:rsidR="00CD01DC" w:rsidRDefault="00CD01DC" w:rsidP="00DA3C43">
      <w:pPr>
        <w:suppressAutoHyphens w:val="0"/>
        <w:rPr>
          <w:rFonts w:ascii="Calibri" w:hAnsi="Calibri" w:cs="Arial"/>
          <w:b/>
          <w:shadow/>
          <w:sz w:val="32"/>
          <w:szCs w:val="32"/>
          <w:lang w:eastAsia="es-ES"/>
        </w:rPr>
      </w:pPr>
    </w:p>
    <w:p w:rsidR="00CD01DC" w:rsidRDefault="00CD01DC" w:rsidP="00DA3C43">
      <w:pPr>
        <w:suppressAutoHyphens w:val="0"/>
        <w:rPr>
          <w:rFonts w:ascii="Calibri" w:hAnsi="Calibri" w:cs="Arial"/>
          <w:b/>
          <w:shadow/>
          <w:sz w:val="32"/>
          <w:szCs w:val="32"/>
          <w:lang w:eastAsia="es-ES"/>
        </w:rPr>
      </w:pPr>
    </w:p>
    <w:p w:rsidR="00DA3C43" w:rsidRDefault="00DA3C43" w:rsidP="00DA3C43">
      <w:pPr>
        <w:tabs>
          <w:tab w:val="left" w:pos="708"/>
          <w:tab w:val="left" w:pos="1416"/>
          <w:tab w:val="left" w:pos="2124"/>
          <w:tab w:val="left" w:pos="2832"/>
          <w:tab w:val="left" w:pos="3540"/>
          <w:tab w:val="left" w:pos="4248"/>
          <w:tab w:val="left" w:pos="4956"/>
          <w:tab w:val="left" w:pos="5664"/>
        </w:tabs>
        <w:jc w:val="both"/>
        <w:rPr>
          <w:rFonts w:ascii="Calibri" w:hAnsi="Calibri" w:cs="Arial"/>
          <w:b/>
          <w:shadow/>
          <w:sz w:val="32"/>
          <w:szCs w:val="32"/>
        </w:rPr>
      </w:pPr>
      <w:r>
        <w:rPr>
          <w:rFonts w:ascii="Calibri" w:hAnsi="Calibri" w:cs="Arial"/>
          <w:b/>
          <w:shadow/>
          <w:sz w:val="32"/>
          <w:szCs w:val="32"/>
        </w:rPr>
        <w:t>l) Publicaciones, acciones de transferencia, otros indicadores de producción y demás logros.</w:t>
      </w:r>
    </w:p>
    <w:p w:rsidR="00DA3C43" w:rsidRDefault="00DA3C43" w:rsidP="00DA3C43">
      <w:pPr>
        <w:tabs>
          <w:tab w:val="left" w:pos="708"/>
          <w:tab w:val="left" w:pos="1416"/>
          <w:tab w:val="left" w:pos="2124"/>
          <w:tab w:val="left" w:pos="2832"/>
          <w:tab w:val="left" w:pos="3540"/>
          <w:tab w:val="left" w:pos="4248"/>
          <w:tab w:val="left" w:pos="4956"/>
          <w:tab w:val="left" w:pos="5664"/>
        </w:tabs>
        <w:ind w:left="720" w:hanging="360"/>
        <w:rPr>
          <w:rFonts w:ascii="Calibri" w:hAnsi="Calibri" w:cs="Arial"/>
          <w:b/>
          <w:smallCaps/>
          <w:sz w:val="22"/>
          <w:szCs w:val="22"/>
          <w:u w:val="single"/>
        </w:rPr>
      </w:pPr>
    </w:p>
    <w:p w:rsidR="00DA3C43" w:rsidRDefault="00DA3C43" w:rsidP="00DA3C43">
      <w:pPr>
        <w:spacing w:before="120"/>
        <w:rPr>
          <w:rFonts w:ascii="Calibri" w:hAnsi="Calibri" w:cs="Arial"/>
          <w:b/>
          <w:sz w:val="24"/>
        </w:rPr>
      </w:pPr>
      <w:r>
        <w:rPr>
          <w:rFonts w:ascii="Calibri" w:hAnsi="Calibri" w:cs="Arial"/>
          <w:b/>
          <w:sz w:val="24"/>
        </w:rPr>
        <w:t>PUBLICACIONES</w:t>
      </w:r>
    </w:p>
    <w:p w:rsidR="00DA3C43" w:rsidRDefault="00DA3C43" w:rsidP="00DA3C43">
      <w:pPr>
        <w:spacing w:before="60" w:after="60"/>
        <w:ind w:left="708"/>
        <w:rPr>
          <w:rFonts w:ascii="Calibri" w:hAnsi="Calibri" w:cs="Arial"/>
          <w:i/>
          <w:sz w:val="24"/>
          <w:szCs w:val="24"/>
        </w:rPr>
      </w:pPr>
      <w:r>
        <w:rPr>
          <w:rFonts w:ascii="Calibri" w:hAnsi="Calibri" w:cs="Arial"/>
          <w:i/>
          <w:sz w:val="24"/>
          <w:szCs w:val="24"/>
        </w:rPr>
        <w:t xml:space="preserve">Con </w:t>
      </w:r>
      <w:proofErr w:type="spellStart"/>
      <w:r>
        <w:rPr>
          <w:rFonts w:ascii="Calibri" w:hAnsi="Calibri" w:cs="Arial"/>
          <w:i/>
          <w:sz w:val="24"/>
          <w:szCs w:val="24"/>
        </w:rPr>
        <w:t>Referato</w:t>
      </w:r>
      <w:proofErr w:type="spellEnd"/>
      <w:r>
        <w:rPr>
          <w:rFonts w:ascii="Calibri" w:hAnsi="Calibri" w:cs="Arial"/>
          <w:i/>
          <w:sz w:val="24"/>
          <w:szCs w:val="24"/>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62"/>
        <w:gridCol w:w="1245"/>
        <w:gridCol w:w="1245"/>
        <w:gridCol w:w="1246"/>
        <w:gridCol w:w="1245"/>
        <w:gridCol w:w="1245"/>
        <w:gridCol w:w="1246"/>
      </w:tblGrid>
      <w:tr w:rsidR="00DA3C43" w:rsidTr="00DA3C43">
        <w:trPr>
          <w:jc w:val="right"/>
        </w:trPr>
        <w:tc>
          <w:tcPr>
            <w:tcW w:w="2362" w:type="dxa"/>
            <w:tcBorders>
              <w:top w:val="single" w:sz="4" w:space="0" w:color="auto"/>
              <w:left w:val="single" w:sz="4" w:space="0" w:color="auto"/>
              <w:bottom w:val="single" w:sz="6" w:space="0" w:color="auto"/>
              <w:right w:val="single" w:sz="6"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245" w:type="dxa"/>
            <w:tcBorders>
              <w:top w:val="single" w:sz="4" w:space="0" w:color="auto"/>
              <w:left w:val="single" w:sz="6" w:space="0" w:color="auto"/>
              <w:bottom w:val="single" w:sz="6" w:space="0" w:color="auto"/>
              <w:right w:val="single" w:sz="6"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245" w:type="dxa"/>
            <w:tcBorders>
              <w:top w:val="single" w:sz="4" w:space="0" w:color="auto"/>
              <w:left w:val="single" w:sz="6" w:space="0" w:color="auto"/>
              <w:bottom w:val="single" w:sz="6" w:space="0" w:color="auto"/>
              <w:right w:val="single" w:sz="6"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46" w:type="dxa"/>
            <w:tcBorders>
              <w:top w:val="single" w:sz="4" w:space="0" w:color="auto"/>
              <w:left w:val="single" w:sz="6" w:space="0" w:color="auto"/>
              <w:bottom w:val="single" w:sz="6" w:space="0" w:color="auto"/>
              <w:right w:val="single" w:sz="6"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45" w:type="dxa"/>
            <w:tcBorders>
              <w:top w:val="single" w:sz="4" w:space="0" w:color="auto"/>
              <w:left w:val="single" w:sz="6" w:space="0" w:color="auto"/>
              <w:bottom w:val="single" w:sz="6" w:space="0" w:color="auto"/>
              <w:right w:val="single" w:sz="6"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45" w:type="dxa"/>
            <w:tcBorders>
              <w:top w:val="single" w:sz="4" w:space="0" w:color="auto"/>
              <w:left w:val="single" w:sz="6" w:space="0" w:color="auto"/>
              <w:bottom w:val="single" w:sz="6" w:space="0" w:color="auto"/>
              <w:right w:val="single" w:sz="6"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246" w:type="dxa"/>
            <w:tcBorders>
              <w:top w:val="single" w:sz="4" w:space="0" w:color="auto"/>
              <w:left w:val="single" w:sz="6" w:space="0" w:color="auto"/>
              <w:bottom w:val="single" w:sz="6"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DA3C43">
        <w:trPr>
          <w:jc w:val="right"/>
        </w:trPr>
        <w:tc>
          <w:tcPr>
            <w:tcW w:w="2362" w:type="dxa"/>
            <w:tcBorders>
              <w:top w:val="single" w:sz="6" w:space="0" w:color="auto"/>
              <w:left w:val="single" w:sz="4" w:space="0" w:color="auto"/>
              <w:bottom w:val="single" w:sz="4" w:space="0" w:color="auto"/>
              <w:right w:val="single" w:sz="6"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245" w:type="dxa"/>
            <w:tcBorders>
              <w:top w:val="single" w:sz="6" w:space="0" w:color="auto"/>
              <w:left w:val="single" w:sz="6" w:space="0" w:color="auto"/>
              <w:bottom w:val="single" w:sz="4" w:space="0" w:color="auto"/>
              <w:right w:val="single" w:sz="6"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6" w:space="0" w:color="auto"/>
              <w:left w:val="single" w:sz="6" w:space="0" w:color="auto"/>
              <w:bottom w:val="single" w:sz="4" w:space="0" w:color="auto"/>
              <w:right w:val="single" w:sz="6" w:space="0" w:color="auto"/>
            </w:tcBorders>
          </w:tcPr>
          <w:p w:rsidR="00DA3C43" w:rsidRPr="00CF1E5E" w:rsidRDefault="00DA3C43">
            <w:pPr>
              <w:jc w:val="center"/>
              <w:rPr>
                <w:rFonts w:ascii="Calibri" w:hAnsi="Calibri" w:cs="Arial"/>
                <w:sz w:val="22"/>
                <w:szCs w:val="22"/>
                <w:lang w:eastAsia="es-ES"/>
              </w:rPr>
            </w:pPr>
          </w:p>
        </w:tc>
        <w:tc>
          <w:tcPr>
            <w:tcW w:w="1246" w:type="dxa"/>
            <w:tcBorders>
              <w:top w:val="single" w:sz="6" w:space="0" w:color="auto"/>
              <w:left w:val="single" w:sz="6" w:space="0" w:color="auto"/>
              <w:bottom w:val="single" w:sz="4" w:space="0" w:color="auto"/>
              <w:right w:val="single" w:sz="6"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6" w:space="0" w:color="auto"/>
              <w:left w:val="single" w:sz="6" w:space="0" w:color="auto"/>
              <w:bottom w:val="single" w:sz="4" w:space="0" w:color="auto"/>
              <w:right w:val="single" w:sz="6"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6" w:space="0" w:color="auto"/>
              <w:left w:val="single" w:sz="6" w:space="0" w:color="auto"/>
              <w:bottom w:val="single" w:sz="4" w:space="0" w:color="auto"/>
              <w:right w:val="single" w:sz="6" w:space="0" w:color="auto"/>
            </w:tcBorders>
          </w:tcPr>
          <w:p w:rsidR="00DA3C43" w:rsidRPr="00CF1E5E" w:rsidRDefault="00DA3C43">
            <w:pPr>
              <w:jc w:val="center"/>
              <w:rPr>
                <w:rFonts w:ascii="Calibri" w:hAnsi="Calibri" w:cs="Arial"/>
                <w:sz w:val="22"/>
                <w:szCs w:val="22"/>
                <w:lang w:eastAsia="es-ES"/>
              </w:rPr>
            </w:pPr>
          </w:p>
        </w:tc>
        <w:tc>
          <w:tcPr>
            <w:tcW w:w="1246" w:type="dxa"/>
            <w:tcBorders>
              <w:top w:val="single" w:sz="6" w:space="0" w:color="auto"/>
              <w:left w:val="single" w:sz="6"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bl>
    <w:p w:rsidR="00DA3C43" w:rsidRDefault="00DA3C43" w:rsidP="00DA3C43">
      <w:pPr>
        <w:spacing w:before="60" w:after="60"/>
        <w:ind w:left="708"/>
        <w:rPr>
          <w:rFonts w:ascii="Calibri" w:hAnsi="Calibri" w:cs="Arial"/>
          <w:i/>
          <w:sz w:val="24"/>
          <w:szCs w:val="24"/>
          <w:lang w:eastAsia="es-ES"/>
        </w:rPr>
      </w:pPr>
      <w:r>
        <w:rPr>
          <w:rFonts w:ascii="Calibri" w:hAnsi="Calibri" w:cs="Arial"/>
          <w:i/>
          <w:sz w:val="24"/>
          <w:szCs w:val="24"/>
        </w:rPr>
        <w:t xml:space="preserve">Sin </w:t>
      </w:r>
      <w:proofErr w:type="spellStart"/>
      <w:r>
        <w:rPr>
          <w:rFonts w:ascii="Calibri" w:hAnsi="Calibri" w:cs="Arial"/>
          <w:i/>
          <w:sz w:val="24"/>
          <w:szCs w:val="24"/>
        </w:rPr>
        <w:t>referato</w:t>
      </w:r>
      <w:proofErr w:type="spellEnd"/>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6"/>
        <w:gridCol w:w="1248"/>
        <w:gridCol w:w="1248"/>
        <w:gridCol w:w="1248"/>
        <w:gridCol w:w="1248"/>
        <w:gridCol w:w="1248"/>
        <w:gridCol w:w="1248"/>
      </w:tblGrid>
      <w:tr w:rsidR="00DA3C43" w:rsidTr="00DA3C43">
        <w:trPr>
          <w:jc w:val="right"/>
        </w:trPr>
        <w:tc>
          <w:tcPr>
            <w:tcW w:w="23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DA3C43">
        <w:trPr>
          <w:jc w:val="right"/>
        </w:trPr>
        <w:tc>
          <w:tcPr>
            <w:tcW w:w="23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bl>
    <w:p w:rsidR="00DA3C43" w:rsidRDefault="00DA3C43" w:rsidP="00DA3C43">
      <w:pPr>
        <w:spacing w:before="60" w:after="60"/>
        <w:ind w:left="708"/>
        <w:rPr>
          <w:rFonts w:ascii="Calibri" w:hAnsi="Calibri" w:cs="Arial"/>
          <w:i/>
          <w:sz w:val="24"/>
          <w:szCs w:val="24"/>
          <w:lang w:eastAsia="es-ES"/>
        </w:rPr>
      </w:pPr>
      <w:r>
        <w:rPr>
          <w:rFonts w:ascii="Calibri" w:hAnsi="Calibri" w:cs="Arial"/>
          <w:i/>
          <w:sz w:val="24"/>
          <w:szCs w:val="24"/>
        </w:rPr>
        <w:t>Libro/s como autor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6"/>
        <w:gridCol w:w="1248"/>
        <w:gridCol w:w="1248"/>
        <w:gridCol w:w="1248"/>
        <w:gridCol w:w="1248"/>
        <w:gridCol w:w="1248"/>
        <w:gridCol w:w="1248"/>
      </w:tblGrid>
      <w:tr w:rsidR="00DA3C43" w:rsidTr="00DA3C43">
        <w:trPr>
          <w:jc w:val="right"/>
        </w:trPr>
        <w:tc>
          <w:tcPr>
            <w:tcW w:w="23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24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DA3C43">
        <w:trPr>
          <w:jc w:val="right"/>
        </w:trPr>
        <w:tc>
          <w:tcPr>
            <w:tcW w:w="23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bl>
    <w:p w:rsidR="00DA3C43" w:rsidRDefault="00DA3C43" w:rsidP="00DA3C43">
      <w:pPr>
        <w:spacing w:before="60" w:after="60"/>
        <w:ind w:left="708"/>
        <w:rPr>
          <w:rFonts w:ascii="Calibri" w:hAnsi="Calibri" w:cs="Arial"/>
          <w:i/>
          <w:sz w:val="24"/>
          <w:szCs w:val="24"/>
          <w:lang w:eastAsia="es-ES"/>
        </w:rPr>
      </w:pPr>
      <w:r>
        <w:rPr>
          <w:rFonts w:ascii="Calibri" w:hAnsi="Calibri" w:cs="Arial"/>
          <w:i/>
          <w:sz w:val="24"/>
          <w:szCs w:val="24"/>
        </w:rPr>
        <w:t>Libro/s como coautor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2"/>
        <w:gridCol w:w="1245"/>
        <w:gridCol w:w="1245"/>
        <w:gridCol w:w="1246"/>
        <w:gridCol w:w="1245"/>
        <w:gridCol w:w="1245"/>
        <w:gridCol w:w="1246"/>
      </w:tblGrid>
      <w:tr w:rsidR="00DA3C43" w:rsidTr="00DA3C43">
        <w:trPr>
          <w:jc w:val="right"/>
        </w:trPr>
        <w:tc>
          <w:tcPr>
            <w:tcW w:w="236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2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2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2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DA3C43">
        <w:trPr>
          <w:jc w:val="right"/>
        </w:trPr>
        <w:tc>
          <w:tcPr>
            <w:tcW w:w="236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bl>
    <w:p w:rsidR="00DA3C43" w:rsidRDefault="00DA3C43" w:rsidP="00DA3C43">
      <w:pPr>
        <w:spacing w:before="60" w:after="60"/>
        <w:ind w:left="708"/>
        <w:rPr>
          <w:rFonts w:ascii="Calibri" w:hAnsi="Calibri" w:cs="Arial"/>
          <w:i/>
          <w:sz w:val="24"/>
          <w:szCs w:val="24"/>
          <w:lang w:eastAsia="es-ES"/>
        </w:rPr>
      </w:pPr>
      <w:r>
        <w:rPr>
          <w:rFonts w:ascii="Calibri" w:hAnsi="Calibri" w:cs="Arial"/>
          <w:i/>
          <w:sz w:val="24"/>
          <w:szCs w:val="24"/>
        </w:rPr>
        <w:t>Libro/s como compilador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2"/>
        <w:gridCol w:w="1245"/>
        <w:gridCol w:w="1245"/>
        <w:gridCol w:w="1246"/>
        <w:gridCol w:w="1245"/>
        <w:gridCol w:w="1245"/>
        <w:gridCol w:w="1246"/>
      </w:tblGrid>
      <w:tr w:rsidR="00DA3C43" w:rsidTr="00DA3C43">
        <w:trPr>
          <w:jc w:val="right"/>
        </w:trPr>
        <w:tc>
          <w:tcPr>
            <w:tcW w:w="236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2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2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24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DA3C43">
        <w:trPr>
          <w:jc w:val="right"/>
        </w:trPr>
        <w:tc>
          <w:tcPr>
            <w:tcW w:w="236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bl>
    <w:p w:rsidR="00DA3C43" w:rsidRDefault="00DA3C43" w:rsidP="00DA3C43">
      <w:pPr>
        <w:spacing w:before="120"/>
        <w:rPr>
          <w:rFonts w:ascii="Calibri" w:hAnsi="Calibri" w:cs="Arial"/>
          <w:b/>
          <w:sz w:val="24"/>
          <w:lang w:eastAsia="es-ES"/>
        </w:rPr>
      </w:pPr>
      <w:r>
        <w:rPr>
          <w:rFonts w:ascii="Calibri" w:hAnsi="Calibri" w:cs="Arial"/>
          <w:b/>
          <w:sz w:val="24"/>
        </w:rPr>
        <w:t>ARTÍCULOS PUBLICADOS EN REVISTAS DE DIFUSIÓN CIENTÍFICA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04"/>
        <w:gridCol w:w="1230"/>
      </w:tblGrid>
      <w:tr w:rsidR="00DA3C43" w:rsidTr="00DA3C43">
        <w:trPr>
          <w:trHeight w:val="270"/>
          <w:jc w:val="right"/>
        </w:trPr>
        <w:tc>
          <w:tcPr>
            <w:tcW w:w="860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spacing w:before="120"/>
              <w:jc w:val="center"/>
              <w:rPr>
                <w:rFonts w:ascii="Calibri" w:hAnsi="Calibri" w:cs="Arial"/>
                <w:b/>
                <w:color w:val="FFFFFF"/>
                <w:sz w:val="24"/>
                <w:lang w:eastAsia="es-ES"/>
              </w:rPr>
            </w:pPr>
            <w:r>
              <w:rPr>
                <w:rFonts w:ascii="Calibri" w:hAnsi="Calibri" w:cs="Arial"/>
                <w:b/>
                <w:color w:val="FFFFFF"/>
                <w:sz w:val="24"/>
              </w:rPr>
              <w:t>Título</w:t>
            </w:r>
          </w:p>
        </w:tc>
        <w:tc>
          <w:tcPr>
            <w:tcW w:w="123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spacing w:before="120"/>
              <w:jc w:val="center"/>
              <w:rPr>
                <w:rFonts w:ascii="Calibri" w:hAnsi="Calibri" w:cs="Arial"/>
                <w:b/>
                <w:color w:val="FFFFFF"/>
                <w:sz w:val="24"/>
                <w:lang w:eastAsia="es-ES"/>
              </w:rPr>
            </w:pPr>
            <w:r>
              <w:rPr>
                <w:rFonts w:ascii="Calibri" w:hAnsi="Calibri" w:cs="Arial"/>
                <w:b/>
                <w:color w:val="FFFFFF"/>
                <w:sz w:val="24"/>
              </w:rPr>
              <w:t>Fs.</w:t>
            </w:r>
          </w:p>
        </w:tc>
      </w:tr>
      <w:tr w:rsidR="00DA3C43" w:rsidTr="00DA3C43">
        <w:trPr>
          <w:jc w:val="right"/>
        </w:trPr>
        <w:tc>
          <w:tcPr>
            <w:tcW w:w="8604"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i/>
                <w:lang w:eastAsia="es-ES"/>
              </w:rPr>
            </w:pPr>
          </w:p>
        </w:tc>
        <w:tc>
          <w:tcPr>
            <w:tcW w:w="1230"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b/>
                <w:i/>
                <w:lang w:eastAsia="es-ES"/>
              </w:rPr>
            </w:pPr>
          </w:p>
        </w:tc>
      </w:tr>
      <w:tr w:rsidR="00DA3C43" w:rsidTr="00DA3C43">
        <w:trPr>
          <w:jc w:val="right"/>
        </w:trPr>
        <w:tc>
          <w:tcPr>
            <w:tcW w:w="8604"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i/>
                <w:lang w:eastAsia="es-ES"/>
              </w:rPr>
            </w:pPr>
          </w:p>
        </w:tc>
        <w:tc>
          <w:tcPr>
            <w:tcW w:w="1230"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b/>
                <w:i/>
                <w:lang w:eastAsia="es-ES"/>
              </w:rPr>
            </w:pPr>
          </w:p>
        </w:tc>
      </w:tr>
    </w:tbl>
    <w:p w:rsidR="00DA3C43" w:rsidRDefault="00DA3C43" w:rsidP="00DA3C43">
      <w:pPr>
        <w:jc w:val="center"/>
        <w:rPr>
          <w:rFonts w:ascii="Calibri" w:hAnsi="Calibri" w:cs="Arial"/>
          <w:b/>
          <w:sz w:val="22"/>
          <w:szCs w:val="22"/>
          <w:lang w:eastAsia="es-ES"/>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1E0" w:firstRow="1" w:lastRow="1" w:firstColumn="1" w:lastColumn="1" w:noHBand="0" w:noVBand="0"/>
      </w:tblPr>
      <w:tblGrid>
        <w:gridCol w:w="9834"/>
      </w:tblGrid>
      <w:tr w:rsidR="00DA3C43" w:rsidTr="00DA3C43">
        <w:trPr>
          <w:jc w:val="right"/>
        </w:trPr>
        <w:tc>
          <w:tcPr>
            <w:tcW w:w="9834" w:type="dxa"/>
            <w:tcBorders>
              <w:top w:val="single" w:sz="12" w:space="0" w:color="auto"/>
              <w:left w:val="single" w:sz="12" w:space="0" w:color="auto"/>
              <w:bottom w:val="single" w:sz="12" w:space="0" w:color="auto"/>
              <w:right w:val="single" w:sz="12" w:space="0" w:color="auto"/>
            </w:tcBorders>
            <w:hideMark/>
          </w:tcPr>
          <w:p w:rsidR="00DA3C43" w:rsidRDefault="00DA3C43">
            <w:pPr>
              <w:spacing w:before="60" w:after="60"/>
              <w:rPr>
                <w:rFonts w:ascii="Calibri" w:hAnsi="Calibri" w:cs="Arial"/>
                <w:b/>
                <w:i/>
                <w:lang w:eastAsia="es-ES"/>
              </w:rPr>
            </w:pPr>
            <w:r>
              <w:rPr>
                <w:rFonts w:ascii="Calibri" w:hAnsi="Calibri" w:cs="Arial"/>
                <w:b/>
              </w:rPr>
              <w:t>NOTA:</w:t>
            </w:r>
            <w:r>
              <w:rPr>
                <w:rFonts w:ascii="Calibri" w:hAnsi="Calibri" w:cs="Arial"/>
                <w:i/>
              </w:rPr>
              <w:t xml:space="preserve"> Deberá adjuntar una separata de la publicación y en la misma deberá también poderse constatar nombre y fecha de la publicación. En caso de que la publicación corresponda a un año anterior y no haya sido informada, deberá hacerlo también con el año de publicación correspondiente. En caso de libros deberá presentar fotocopia de la tapa, la hoja que establece el año de edición,  editorial que lo publica y fotocopia donde acredite el autor o autores del mismo.</w:t>
            </w:r>
          </w:p>
        </w:tc>
      </w:tr>
    </w:tbl>
    <w:p w:rsidR="00DA3C43" w:rsidRDefault="00DA3C43" w:rsidP="00DA3C43">
      <w:pPr>
        <w:jc w:val="center"/>
        <w:rPr>
          <w:rFonts w:ascii="Calibri" w:hAnsi="Calibri" w:cs="Arial"/>
          <w:b/>
          <w:sz w:val="22"/>
          <w:szCs w:val="22"/>
          <w:lang w:eastAsia="es-ES"/>
        </w:rPr>
      </w:pPr>
    </w:p>
    <w:p w:rsidR="00DA3C43" w:rsidRDefault="00DA3C43" w:rsidP="00DA3C43">
      <w:pPr>
        <w:spacing w:before="120"/>
        <w:rPr>
          <w:rFonts w:ascii="Calibri" w:hAnsi="Calibri" w:cs="Arial"/>
          <w:b/>
          <w:sz w:val="24"/>
        </w:rPr>
      </w:pPr>
      <w:r>
        <w:rPr>
          <w:rFonts w:ascii="Calibri" w:hAnsi="Calibri" w:cs="Arial"/>
          <w:b/>
          <w:sz w:val="24"/>
        </w:rPr>
        <w:t>PREMIOS Y DISTINCIONES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06"/>
        <w:gridCol w:w="1328"/>
      </w:tblGrid>
      <w:tr w:rsidR="00DA3C43" w:rsidTr="0078324A">
        <w:trPr>
          <w:trHeight w:val="336"/>
          <w:jc w:val="right"/>
        </w:trPr>
        <w:tc>
          <w:tcPr>
            <w:tcW w:w="850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spacing w:before="120"/>
              <w:jc w:val="center"/>
              <w:rPr>
                <w:rFonts w:ascii="Calibri" w:hAnsi="Calibri" w:cs="Arial"/>
                <w:b/>
                <w:color w:val="FFFFFF"/>
                <w:sz w:val="24"/>
                <w:lang w:eastAsia="es-ES"/>
              </w:rPr>
            </w:pPr>
            <w:r>
              <w:rPr>
                <w:rFonts w:ascii="Calibri" w:hAnsi="Calibri" w:cs="Arial"/>
                <w:b/>
                <w:color w:val="FFFFFF"/>
                <w:sz w:val="24"/>
              </w:rPr>
              <w:t>Descripción</w:t>
            </w:r>
          </w:p>
        </w:tc>
        <w:tc>
          <w:tcPr>
            <w:tcW w:w="132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spacing w:before="120"/>
              <w:jc w:val="center"/>
              <w:rPr>
                <w:rFonts w:ascii="Calibri" w:hAnsi="Calibri" w:cs="Arial"/>
                <w:b/>
                <w:color w:val="FFFFFF"/>
                <w:sz w:val="24"/>
                <w:lang w:eastAsia="es-ES"/>
              </w:rPr>
            </w:pPr>
            <w:r>
              <w:rPr>
                <w:rFonts w:ascii="Calibri" w:hAnsi="Calibri" w:cs="Arial"/>
                <w:b/>
                <w:color w:val="FFFFFF"/>
                <w:sz w:val="24"/>
              </w:rPr>
              <w:t>Fs.</w:t>
            </w:r>
          </w:p>
        </w:tc>
      </w:tr>
      <w:tr w:rsidR="00DA3C43" w:rsidTr="0078324A">
        <w:trPr>
          <w:trHeight w:val="232"/>
          <w:jc w:val="right"/>
        </w:trPr>
        <w:tc>
          <w:tcPr>
            <w:tcW w:w="8506"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i/>
                <w:lang w:eastAsia="es-ES"/>
              </w:rPr>
            </w:pPr>
          </w:p>
        </w:tc>
        <w:tc>
          <w:tcPr>
            <w:tcW w:w="1328"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cs="Arial"/>
                <w:i/>
                <w:lang w:eastAsia="es-ES"/>
              </w:rPr>
            </w:pPr>
          </w:p>
        </w:tc>
      </w:tr>
      <w:tr w:rsidR="00B75FE9" w:rsidTr="005F08F3">
        <w:trPr>
          <w:trHeight w:val="263"/>
          <w:jc w:val="right"/>
        </w:trPr>
        <w:tc>
          <w:tcPr>
            <w:tcW w:w="9834" w:type="dxa"/>
            <w:gridSpan w:val="2"/>
            <w:tcBorders>
              <w:top w:val="single" w:sz="4" w:space="0" w:color="auto"/>
              <w:left w:val="single" w:sz="4" w:space="0" w:color="auto"/>
              <w:bottom w:val="single" w:sz="4" w:space="0" w:color="auto"/>
              <w:right w:val="single" w:sz="4" w:space="0" w:color="auto"/>
            </w:tcBorders>
            <w:hideMark/>
          </w:tcPr>
          <w:p w:rsidR="00B75FE9" w:rsidRDefault="00B75FE9">
            <w:pPr>
              <w:jc w:val="both"/>
              <w:rPr>
                <w:rFonts w:ascii="Calibri" w:hAnsi="Calibri" w:cs="Arial"/>
                <w:i/>
                <w:lang w:eastAsia="es-ES"/>
              </w:rPr>
            </w:pPr>
            <w:r>
              <w:rPr>
                <w:rFonts w:ascii="Calibri" w:hAnsi="Calibri" w:cs="Arial"/>
                <w:b/>
              </w:rPr>
              <w:t>NOTA</w:t>
            </w:r>
            <w:r>
              <w:rPr>
                <w:rFonts w:ascii="Calibri" w:hAnsi="Calibri" w:cs="Arial"/>
              </w:rPr>
              <w:t>:</w:t>
            </w:r>
            <w:r>
              <w:rPr>
                <w:rFonts w:ascii="Calibri" w:hAnsi="Calibri" w:cs="Arial"/>
                <w:i/>
              </w:rPr>
              <w:t xml:space="preserve"> Deberá adjuntar la documentación que lo acredite)</w:t>
            </w:r>
          </w:p>
        </w:tc>
      </w:tr>
    </w:tbl>
    <w:p w:rsidR="00DA3C43" w:rsidRDefault="00DA3C43" w:rsidP="00DA3C43">
      <w:pPr>
        <w:spacing w:before="120"/>
        <w:rPr>
          <w:rFonts w:ascii="Calibri" w:hAnsi="Calibri" w:cs="Arial"/>
          <w:b/>
          <w:sz w:val="24"/>
          <w:lang w:eastAsia="es-ES"/>
        </w:rPr>
      </w:pPr>
      <w:r>
        <w:rPr>
          <w:rFonts w:ascii="Calibri" w:hAnsi="Calibri" w:cs="Arial"/>
          <w:b/>
          <w:sz w:val="24"/>
        </w:rPr>
        <w:t>PRESENTACIONES A CONGRESOS NACIONALES</w:t>
      </w:r>
    </w:p>
    <w:tbl>
      <w:tblPr>
        <w:tblW w:w="98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3"/>
        <w:gridCol w:w="1277"/>
        <w:gridCol w:w="1135"/>
        <w:gridCol w:w="1276"/>
        <w:gridCol w:w="1277"/>
        <w:gridCol w:w="1277"/>
        <w:gridCol w:w="1938"/>
      </w:tblGrid>
      <w:tr w:rsidR="00DA3C43" w:rsidTr="0078324A">
        <w:trPr>
          <w:jc w:val="right"/>
        </w:trPr>
        <w:tc>
          <w:tcPr>
            <w:tcW w:w="1653"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77"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938"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78324A">
        <w:trPr>
          <w:jc w:val="right"/>
        </w:trPr>
        <w:tc>
          <w:tcPr>
            <w:tcW w:w="1653"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277"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13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7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77"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77"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938"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bl>
    <w:p w:rsidR="00DA3C43" w:rsidRDefault="00DA3C43" w:rsidP="00DA3C43">
      <w:pPr>
        <w:spacing w:before="120"/>
        <w:rPr>
          <w:rFonts w:ascii="Calibri" w:hAnsi="Calibri" w:cs="Arial"/>
          <w:b/>
          <w:sz w:val="24"/>
          <w:lang w:eastAsia="es-ES"/>
        </w:rPr>
      </w:pPr>
      <w:r>
        <w:rPr>
          <w:rFonts w:ascii="Calibri" w:hAnsi="Calibri" w:cs="Arial"/>
          <w:b/>
          <w:sz w:val="24"/>
        </w:rPr>
        <w:t>PRESENTACIONES A CONGRESOS INTERNACIONALES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1"/>
        <w:gridCol w:w="1495"/>
        <w:gridCol w:w="1245"/>
        <w:gridCol w:w="1246"/>
        <w:gridCol w:w="1245"/>
        <w:gridCol w:w="1245"/>
        <w:gridCol w:w="1246"/>
      </w:tblGrid>
      <w:tr w:rsidR="00DA3C43" w:rsidTr="0078324A">
        <w:trPr>
          <w:jc w:val="right"/>
        </w:trPr>
        <w:tc>
          <w:tcPr>
            <w:tcW w:w="2111"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46"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246"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78324A">
        <w:trPr>
          <w:jc w:val="right"/>
        </w:trPr>
        <w:tc>
          <w:tcPr>
            <w:tcW w:w="2111"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49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r>
      <w:tr w:rsidR="00DA3C43" w:rsidTr="0078324A">
        <w:trPr>
          <w:jc w:val="right"/>
        </w:trPr>
        <w:tc>
          <w:tcPr>
            <w:tcW w:w="983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A3C43" w:rsidRDefault="00DA3C43">
            <w:pPr>
              <w:rPr>
                <w:rFonts w:ascii="Calibri" w:hAnsi="Calibri" w:cs="Arial"/>
                <w:b/>
                <w:i/>
                <w:lang w:eastAsia="es-ES"/>
              </w:rPr>
            </w:pPr>
            <w:r>
              <w:rPr>
                <w:rFonts w:ascii="Calibri" w:hAnsi="Calibri" w:cs="Arial"/>
                <w:b/>
              </w:rPr>
              <w:t>NOTA</w:t>
            </w:r>
            <w:r>
              <w:rPr>
                <w:rFonts w:ascii="Calibri" w:hAnsi="Calibri" w:cs="Arial"/>
              </w:rPr>
              <w:t>:</w:t>
            </w:r>
            <w:r>
              <w:rPr>
                <w:rFonts w:ascii="Calibri" w:hAnsi="Calibri" w:cs="Arial"/>
                <w:i/>
              </w:rPr>
              <w:t xml:space="preserve"> Deberá adjuntar el </w:t>
            </w:r>
            <w:proofErr w:type="spellStart"/>
            <w:r>
              <w:rPr>
                <w:rFonts w:ascii="Calibri" w:hAnsi="Calibri" w:cs="Arial"/>
                <w:i/>
              </w:rPr>
              <w:t>paper</w:t>
            </w:r>
            <w:proofErr w:type="spellEnd"/>
            <w:r>
              <w:rPr>
                <w:rFonts w:ascii="Calibri" w:hAnsi="Calibri" w:cs="Arial"/>
                <w:i/>
              </w:rPr>
              <w:t xml:space="preserve"> presentado y la constancia que acredite que fue aceptado</w:t>
            </w:r>
          </w:p>
        </w:tc>
      </w:tr>
    </w:tbl>
    <w:p w:rsidR="00BD0031" w:rsidRDefault="00BD0031" w:rsidP="00DA3C43">
      <w:pPr>
        <w:spacing w:before="60" w:after="60"/>
        <w:rPr>
          <w:rFonts w:ascii="Calibri" w:hAnsi="Calibri" w:cs="Arial"/>
          <w:b/>
          <w:sz w:val="24"/>
        </w:rPr>
      </w:pPr>
    </w:p>
    <w:p w:rsidR="00BD0031" w:rsidRDefault="00BD0031" w:rsidP="00DA3C43">
      <w:pPr>
        <w:spacing w:before="60" w:after="60"/>
        <w:rPr>
          <w:rFonts w:ascii="Calibri" w:hAnsi="Calibri" w:cs="Arial"/>
          <w:b/>
          <w:sz w:val="24"/>
        </w:rPr>
      </w:pPr>
    </w:p>
    <w:p w:rsidR="00DA3C43" w:rsidRDefault="00DA3C43" w:rsidP="00DA3C43">
      <w:pPr>
        <w:spacing w:before="60" w:after="60"/>
        <w:rPr>
          <w:rFonts w:ascii="Calibri" w:hAnsi="Calibri" w:cs="Arial"/>
          <w:b/>
          <w:sz w:val="24"/>
          <w:lang w:eastAsia="es-ES"/>
        </w:rPr>
      </w:pPr>
      <w:r>
        <w:rPr>
          <w:rFonts w:ascii="Calibri" w:hAnsi="Calibri" w:cs="Arial"/>
          <w:b/>
          <w:sz w:val="24"/>
        </w:rPr>
        <w:t>PATENTES EN TRÁMITE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1"/>
        <w:gridCol w:w="1495"/>
        <w:gridCol w:w="1245"/>
        <w:gridCol w:w="1246"/>
        <w:gridCol w:w="1245"/>
        <w:gridCol w:w="1245"/>
        <w:gridCol w:w="1246"/>
      </w:tblGrid>
      <w:tr w:rsidR="00DA3C43" w:rsidTr="0078324A">
        <w:trPr>
          <w:jc w:val="right"/>
        </w:trPr>
        <w:tc>
          <w:tcPr>
            <w:tcW w:w="2111"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46"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246"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78324A">
        <w:trPr>
          <w:jc w:val="right"/>
        </w:trPr>
        <w:tc>
          <w:tcPr>
            <w:tcW w:w="2111"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49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b/>
                <w:sz w:val="22"/>
                <w:szCs w:val="22"/>
                <w:lang w:eastAsia="es-ES"/>
              </w:rPr>
            </w:pPr>
          </w:p>
        </w:tc>
      </w:tr>
    </w:tbl>
    <w:p w:rsidR="00DA3C43" w:rsidRDefault="00DA3C43" w:rsidP="00DA3C43">
      <w:pPr>
        <w:rPr>
          <w:rFonts w:ascii="Calibri" w:hAnsi="Calibri" w:cs="Arial"/>
          <w:b/>
          <w:sz w:val="24"/>
        </w:rPr>
      </w:pPr>
    </w:p>
    <w:p w:rsidR="00DA3C43" w:rsidRDefault="00DA3C43" w:rsidP="00DA3C43">
      <w:pPr>
        <w:rPr>
          <w:rFonts w:ascii="Calibri" w:hAnsi="Calibri" w:cs="Arial"/>
          <w:b/>
          <w:sz w:val="24"/>
        </w:rPr>
      </w:pPr>
      <w:r>
        <w:rPr>
          <w:rFonts w:ascii="Calibri" w:hAnsi="Calibri" w:cs="Arial"/>
          <w:b/>
          <w:sz w:val="24"/>
        </w:rPr>
        <w:t>PATENTES APROBADAS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73"/>
        <w:gridCol w:w="1245"/>
        <w:gridCol w:w="1245"/>
        <w:gridCol w:w="1246"/>
        <w:gridCol w:w="1245"/>
        <w:gridCol w:w="1245"/>
        <w:gridCol w:w="1434"/>
      </w:tblGrid>
      <w:tr w:rsidR="00DA3C43" w:rsidTr="0078324A">
        <w:trPr>
          <w:jc w:val="right"/>
        </w:trPr>
        <w:tc>
          <w:tcPr>
            <w:tcW w:w="2173"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proofErr w:type="spellStart"/>
            <w:r>
              <w:rPr>
                <w:rFonts w:ascii="Calibri" w:hAnsi="Calibri" w:cs="Arial"/>
                <w:b/>
                <w:color w:val="FFFFFF"/>
                <w:sz w:val="22"/>
                <w:szCs w:val="22"/>
              </w:rPr>
              <w:t>Nºs</w:t>
            </w:r>
            <w:proofErr w:type="spellEnd"/>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1</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2</w:t>
            </w:r>
          </w:p>
        </w:tc>
        <w:tc>
          <w:tcPr>
            <w:tcW w:w="1246"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3</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4</w:t>
            </w:r>
          </w:p>
        </w:tc>
        <w:tc>
          <w:tcPr>
            <w:tcW w:w="1245"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5</w:t>
            </w:r>
          </w:p>
        </w:tc>
        <w:tc>
          <w:tcPr>
            <w:tcW w:w="1434"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6</w:t>
            </w:r>
          </w:p>
        </w:tc>
      </w:tr>
      <w:tr w:rsidR="00DA3C43" w:rsidTr="0078324A">
        <w:trPr>
          <w:jc w:val="right"/>
        </w:trPr>
        <w:tc>
          <w:tcPr>
            <w:tcW w:w="2173"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Años</w:t>
            </w: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6"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245"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c>
          <w:tcPr>
            <w:tcW w:w="1434" w:type="dxa"/>
            <w:tcBorders>
              <w:top w:val="single" w:sz="4" w:space="0" w:color="auto"/>
              <w:left w:val="single" w:sz="4" w:space="0" w:color="auto"/>
              <w:bottom w:val="single" w:sz="4" w:space="0" w:color="auto"/>
              <w:right w:val="single" w:sz="4" w:space="0" w:color="auto"/>
            </w:tcBorders>
          </w:tcPr>
          <w:p w:rsidR="00DA3C43" w:rsidRPr="00CF1E5E" w:rsidRDefault="00DA3C43">
            <w:pPr>
              <w:jc w:val="center"/>
              <w:rPr>
                <w:rFonts w:ascii="Calibri" w:hAnsi="Calibri" w:cs="Arial"/>
                <w:sz w:val="22"/>
                <w:szCs w:val="22"/>
                <w:lang w:eastAsia="es-ES"/>
              </w:rPr>
            </w:pPr>
          </w:p>
        </w:tc>
      </w:tr>
      <w:tr w:rsidR="00DA3C43" w:rsidTr="0078324A">
        <w:trPr>
          <w:jc w:val="right"/>
        </w:trPr>
        <w:tc>
          <w:tcPr>
            <w:tcW w:w="983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A3C43" w:rsidRDefault="00DA3C43">
            <w:pPr>
              <w:rPr>
                <w:rFonts w:ascii="Calibri" w:hAnsi="Calibri" w:cs="Arial"/>
                <w:sz w:val="22"/>
                <w:szCs w:val="22"/>
                <w:lang w:eastAsia="es-ES"/>
              </w:rPr>
            </w:pPr>
            <w:r>
              <w:rPr>
                <w:rFonts w:ascii="Calibri" w:hAnsi="Calibri" w:cs="Arial"/>
                <w:b/>
              </w:rPr>
              <w:t>NOTA:</w:t>
            </w:r>
            <w:r>
              <w:rPr>
                <w:rFonts w:ascii="Calibri" w:hAnsi="Calibri" w:cs="Arial"/>
                <w:i/>
              </w:rPr>
              <w:t xml:space="preserve"> Debe adjuntar fotocopia de la documentación que lo acredite</w:t>
            </w:r>
          </w:p>
        </w:tc>
      </w:tr>
    </w:tbl>
    <w:p w:rsidR="00DA3C43" w:rsidRDefault="00DA3C43" w:rsidP="00DA3C43">
      <w:pPr>
        <w:spacing w:before="120"/>
        <w:rPr>
          <w:rFonts w:ascii="Calibri" w:hAnsi="Calibri" w:cs="Arial"/>
          <w:b/>
          <w:sz w:val="24"/>
          <w:lang w:eastAsia="es-ES"/>
        </w:rPr>
      </w:pPr>
      <w:r>
        <w:rPr>
          <w:rFonts w:ascii="Calibri" w:hAnsi="Calibri" w:cs="Arial"/>
          <w:b/>
          <w:sz w:val="24"/>
        </w:rPr>
        <w:t>PATENTES TRANSFERIDAS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72"/>
        <w:gridCol w:w="1462"/>
      </w:tblGrid>
      <w:tr w:rsidR="00DA3C43" w:rsidTr="00DA3C43">
        <w:trPr>
          <w:trHeight w:val="293"/>
          <w:jc w:val="right"/>
        </w:trPr>
        <w:tc>
          <w:tcPr>
            <w:tcW w:w="8372"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Descripción</w:t>
            </w:r>
          </w:p>
        </w:tc>
        <w:tc>
          <w:tcPr>
            <w:tcW w:w="1462"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Fs.</w:t>
            </w:r>
          </w:p>
        </w:tc>
      </w:tr>
      <w:tr w:rsidR="00DA3C43" w:rsidTr="00DA3C43">
        <w:trPr>
          <w:trHeight w:val="348"/>
          <w:jc w:val="right"/>
        </w:trPr>
        <w:tc>
          <w:tcPr>
            <w:tcW w:w="8372"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i/>
                <w:lang w:eastAsia="es-ES"/>
              </w:rPr>
            </w:pPr>
          </w:p>
        </w:tc>
        <w:tc>
          <w:tcPr>
            <w:tcW w:w="1462"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lang w:eastAsia="es-ES"/>
              </w:rPr>
            </w:pPr>
          </w:p>
        </w:tc>
      </w:tr>
      <w:tr w:rsidR="00DA3C43" w:rsidTr="00B75FE9">
        <w:trPr>
          <w:trHeight w:val="273"/>
          <w:jc w:val="right"/>
        </w:trPr>
        <w:tc>
          <w:tcPr>
            <w:tcW w:w="9834" w:type="dxa"/>
            <w:gridSpan w:val="2"/>
            <w:tcBorders>
              <w:top w:val="single" w:sz="4" w:space="0" w:color="auto"/>
              <w:left w:val="single" w:sz="4" w:space="0" w:color="auto"/>
              <w:bottom w:val="single" w:sz="4" w:space="0" w:color="auto"/>
              <w:right w:val="single" w:sz="4" w:space="0" w:color="auto"/>
            </w:tcBorders>
            <w:hideMark/>
          </w:tcPr>
          <w:p w:rsidR="00DA3C43" w:rsidRDefault="00DA3C43">
            <w:pPr>
              <w:rPr>
                <w:rFonts w:ascii="Calibri" w:hAnsi="Calibri" w:cs="Arial"/>
                <w:sz w:val="22"/>
                <w:szCs w:val="22"/>
                <w:lang w:eastAsia="es-ES"/>
              </w:rPr>
            </w:pPr>
            <w:r>
              <w:rPr>
                <w:rFonts w:ascii="Calibri" w:hAnsi="Calibri" w:cs="Arial"/>
                <w:b/>
              </w:rPr>
              <w:t>NOTA:</w:t>
            </w:r>
            <w:r>
              <w:rPr>
                <w:rFonts w:ascii="Calibri" w:hAnsi="Calibri" w:cs="Arial"/>
                <w:i/>
              </w:rPr>
              <w:t xml:space="preserve"> </w:t>
            </w:r>
            <w:r>
              <w:rPr>
                <w:rFonts w:ascii="Calibri" w:hAnsi="Calibri"/>
                <w:i/>
              </w:rPr>
              <w:t>Deberá adjuntar la documentación que acredite dicha transferencia</w:t>
            </w:r>
          </w:p>
        </w:tc>
      </w:tr>
    </w:tbl>
    <w:p w:rsidR="00DA3C43" w:rsidRDefault="00DA3C43" w:rsidP="00DA3C43">
      <w:pPr>
        <w:spacing w:before="120"/>
        <w:rPr>
          <w:rFonts w:ascii="Calibri" w:hAnsi="Calibri" w:cs="Arial"/>
          <w:b/>
          <w:sz w:val="24"/>
          <w:lang w:eastAsia="es-ES"/>
        </w:rPr>
      </w:pPr>
      <w:r>
        <w:rPr>
          <w:rFonts w:ascii="Calibri" w:hAnsi="Calibri" w:cs="Arial"/>
          <w:b/>
          <w:sz w:val="24"/>
        </w:rPr>
        <w:t>IMPACTO DE TRANSFERENCIA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77"/>
        <w:gridCol w:w="1657"/>
      </w:tblGrid>
      <w:tr w:rsidR="00DA3C43" w:rsidTr="00DA3C43">
        <w:trPr>
          <w:trHeight w:val="293"/>
          <w:jc w:val="right"/>
        </w:trPr>
        <w:tc>
          <w:tcPr>
            <w:tcW w:w="8177"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Descripción</w:t>
            </w:r>
          </w:p>
        </w:tc>
        <w:tc>
          <w:tcPr>
            <w:tcW w:w="1657"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Fs.</w:t>
            </w:r>
          </w:p>
        </w:tc>
      </w:tr>
      <w:tr w:rsidR="00DA3C43" w:rsidTr="00DA3C43">
        <w:trPr>
          <w:trHeight w:val="348"/>
          <w:jc w:val="right"/>
        </w:trPr>
        <w:tc>
          <w:tcPr>
            <w:tcW w:w="8177"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i/>
                <w:lang w:eastAsia="es-ES"/>
              </w:rPr>
            </w:pPr>
          </w:p>
        </w:tc>
        <w:tc>
          <w:tcPr>
            <w:tcW w:w="1657"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lang w:eastAsia="es-ES"/>
              </w:rPr>
            </w:pPr>
          </w:p>
        </w:tc>
      </w:tr>
      <w:tr w:rsidR="00B75FE9" w:rsidTr="005F08F3">
        <w:trPr>
          <w:trHeight w:val="348"/>
          <w:jc w:val="right"/>
        </w:trPr>
        <w:tc>
          <w:tcPr>
            <w:tcW w:w="9834" w:type="dxa"/>
            <w:gridSpan w:val="2"/>
            <w:tcBorders>
              <w:top w:val="single" w:sz="4" w:space="0" w:color="auto"/>
              <w:left w:val="single" w:sz="4" w:space="0" w:color="auto"/>
              <w:bottom w:val="single" w:sz="4" w:space="0" w:color="auto"/>
              <w:right w:val="single" w:sz="4" w:space="0" w:color="auto"/>
            </w:tcBorders>
            <w:hideMark/>
          </w:tcPr>
          <w:p w:rsidR="00B75FE9" w:rsidRDefault="00B75FE9">
            <w:pPr>
              <w:jc w:val="both"/>
              <w:rPr>
                <w:lang w:eastAsia="es-ES"/>
              </w:rPr>
            </w:pPr>
            <w:r>
              <w:rPr>
                <w:rFonts w:ascii="Calibri" w:hAnsi="Calibri"/>
                <w:b/>
              </w:rPr>
              <w:t>NOTA:</w:t>
            </w:r>
            <w:r>
              <w:rPr>
                <w:rFonts w:ascii="Calibri" w:hAnsi="Calibri"/>
                <w:i/>
              </w:rPr>
              <w:t xml:space="preserve"> Deberá adjuntar, si lo hubiere, elementos que aporten una medida del impacto en la sociedad. Ej.: Nº de publicación y edición</w:t>
            </w:r>
          </w:p>
        </w:tc>
      </w:tr>
    </w:tbl>
    <w:p w:rsidR="00DA3C43" w:rsidRDefault="00DA3C43" w:rsidP="00DA3C43">
      <w:pPr>
        <w:spacing w:before="120"/>
        <w:rPr>
          <w:rFonts w:ascii="Calibri" w:hAnsi="Calibri" w:cs="Arial"/>
          <w:b/>
          <w:sz w:val="24"/>
          <w:lang w:eastAsia="es-ES"/>
        </w:rPr>
      </w:pPr>
      <w:r>
        <w:rPr>
          <w:rFonts w:ascii="Calibri" w:hAnsi="Calibri" w:cs="Arial"/>
          <w:b/>
          <w:sz w:val="24"/>
        </w:rPr>
        <w:t>DESARROLLO TECNOLÓGICO TRANSFERIDO</w:t>
      </w:r>
    </w:p>
    <w:tbl>
      <w:tblPr>
        <w:tblW w:w="0" w:type="auto"/>
        <w:jc w:val="right"/>
        <w:tblLayout w:type="fixed"/>
        <w:tblCellMar>
          <w:left w:w="70" w:type="dxa"/>
          <w:right w:w="70" w:type="dxa"/>
        </w:tblCellMar>
        <w:tblLook w:val="01E0" w:firstRow="1" w:lastRow="1" w:firstColumn="1" w:lastColumn="1" w:noHBand="0" w:noVBand="0"/>
      </w:tblPr>
      <w:tblGrid>
        <w:gridCol w:w="8214"/>
        <w:gridCol w:w="1620"/>
      </w:tblGrid>
      <w:tr w:rsidR="00DA3C43" w:rsidTr="00DA3C43">
        <w:trPr>
          <w:jc w:val="right"/>
        </w:trPr>
        <w:tc>
          <w:tcPr>
            <w:tcW w:w="8214"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Descripción</w:t>
            </w:r>
          </w:p>
        </w:tc>
        <w:tc>
          <w:tcPr>
            <w:tcW w:w="1620"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Fs.</w:t>
            </w:r>
          </w:p>
        </w:tc>
      </w:tr>
      <w:tr w:rsidR="00DA3C43" w:rsidTr="00DA3C43">
        <w:trPr>
          <w:jc w:val="right"/>
        </w:trPr>
        <w:tc>
          <w:tcPr>
            <w:tcW w:w="8214" w:type="dxa"/>
            <w:tcBorders>
              <w:top w:val="single" w:sz="4" w:space="0" w:color="auto"/>
              <w:left w:val="single" w:sz="4" w:space="0" w:color="auto"/>
              <w:bottom w:val="single" w:sz="4" w:space="0" w:color="auto"/>
              <w:right w:val="single" w:sz="4" w:space="0" w:color="auto"/>
            </w:tcBorders>
            <w:shd w:val="clear" w:color="auto" w:fill="FFFFFF"/>
          </w:tcPr>
          <w:p w:rsidR="00DA3C43" w:rsidRPr="00CF1E5E" w:rsidRDefault="00DA3C43" w:rsidP="00CF1E5E">
            <w:pPr>
              <w:rPr>
                <w:rFonts w:ascii="Calibri" w:hAnsi="Calibri"/>
                <w:b/>
                <w:lang w:val="es-ES"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DA3C43" w:rsidRPr="00CF1E5E" w:rsidRDefault="00DA3C43" w:rsidP="00CF1E5E">
            <w:pPr>
              <w:rPr>
                <w:rFonts w:ascii="Calibri" w:hAnsi="Calibri"/>
                <w:b/>
                <w:lang w:val="es-ES" w:eastAsia="es-ES"/>
              </w:rPr>
            </w:pPr>
          </w:p>
        </w:tc>
      </w:tr>
      <w:tr w:rsidR="00DA3C43" w:rsidTr="00DA3C43">
        <w:trPr>
          <w:jc w:val="right"/>
        </w:trPr>
        <w:tc>
          <w:tcPr>
            <w:tcW w:w="98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3C43" w:rsidRDefault="00DA3C43">
            <w:pPr>
              <w:rPr>
                <w:rFonts w:ascii="Calibri" w:hAnsi="Calibri"/>
                <w:b/>
                <w:color w:val="FFFFFF"/>
                <w:lang w:val="es-ES" w:eastAsia="es-ES"/>
              </w:rPr>
            </w:pPr>
            <w:r>
              <w:rPr>
                <w:rFonts w:ascii="Calibri" w:hAnsi="Calibri" w:cs="Arial"/>
                <w:b/>
              </w:rPr>
              <w:t>NOTA:</w:t>
            </w:r>
            <w:r>
              <w:rPr>
                <w:rFonts w:ascii="Calibri" w:hAnsi="Calibri" w:cs="Arial"/>
                <w:i/>
              </w:rPr>
              <w:t xml:space="preserve"> </w:t>
            </w:r>
            <w:r>
              <w:rPr>
                <w:rFonts w:ascii="Calibri" w:hAnsi="Calibri"/>
                <w:i/>
              </w:rPr>
              <w:t>Deberá adjuntar la documentación que lo acredite</w:t>
            </w:r>
          </w:p>
        </w:tc>
      </w:tr>
    </w:tbl>
    <w:p w:rsidR="00DA3C43" w:rsidRDefault="00DA3C43" w:rsidP="00DA3C43">
      <w:pPr>
        <w:spacing w:before="120"/>
        <w:rPr>
          <w:rFonts w:ascii="Calibri" w:hAnsi="Calibri" w:cs="Arial"/>
          <w:b/>
          <w:sz w:val="24"/>
          <w:lang w:eastAsia="es-ES"/>
        </w:rPr>
      </w:pPr>
      <w:r>
        <w:rPr>
          <w:rFonts w:ascii="Calibri" w:hAnsi="Calibri" w:cs="Arial"/>
          <w:b/>
          <w:sz w:val="24"/>
        </w:rPr>
        <w:t>SERVICIOS ESPECIALIZADOS Y ASISTENCIA TÉCNICA A TERCEROS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214"/>
        <w:gridCol w:w="1620"/>
      </w:tblGrid>
      <w:tr w:rsidR="00DA3C43" w:rsidTr="00DA3C43">
        <w:trPr>
          <w:jc w:val="right"/>
        </w:trPr>
        <w:tc>
          <w:tcPr>
            <w:tcW w:w="8214"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Descripción</w:t>
            </w:r>
          </w:p>
        </w:tc>
        <w:tc>
          <w:tcPr>
            <w:tcW w:w="1620"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Fs.</w:t>
            </w:r>
          </w:p>
        </w:tc>
      </w:tr>
      <w:tr w:rsidR="00DA3C43" w:rsidTr="00DA3C43">
        <w:trPr>
          <w:jc w:val="right"/>
        </w:trPr>
        <w:tc>
          <w:tcPr>
            <w:tcW w:w="8214"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i/>
                <w:lang w:eastAsia="es-ES"/>
              </w:rPr>
            </w:pPr>
          </w:p>
        </w:tc>
        <w:tc>
          <w:tcPr>
            <w:tcW w:w="1620" w:type="dxa"/>
            <w:tcBorders>
              <w:top w:val="single" w:sz="4" w:space="0" w:color="auto"/>
              <w:left w:val="single" w:sz="4" w:space="0" w:color="auto"/>
              <w:bottom w:val="single" w:sz="4" w:space="0" w:color="auto"/>
              <w:right w:val="single" w:sz="4" w:space="0" w:color="auto"/>
            </w:tcBorders>
          </w:tcPr>
          <w:p w:rsidR="00DA3C43" w:rsidRPr="00CF1E5E" w:rsidRDefault="00DA3C43">
            <w:pPr>
              <w:jc w:val="both"/>
              <w:rPr>
                <w:rFonts w:ascii="Calibri" w:hAnsi="Calibri"/>
                <w:i/>
                <w:sz w:val="22"/>
                <w:szCs w:val="22"/>
                <w:lang w:eastAsia="es-ES"/>
              </w:rPr>
            </w:pPr>
          </w:p>
        </w:tc>
      </w:tr>
      <w:tr w:rsidR="00DA3C43" w:rsidTr="00DA3C43">
        <w:trPr>
          <w:jc w:val="right"/>
        </w:trPr>
        <w:tc>
          <w:tcPr>
            <w:tcW w:w="9834" w:type="dxa"/>
            <w:gridSpan w:val="2"/>
            <w:tcBorders>
              <w:top w:val="single" w:sz="4" w:space="0" w:color="auto"/>
              <w:left w:val="single" w:sz="4" w:space="0" w:color="auto"/>
              <w:bottom w:val="single" w:sz="4" w:space="0" w:color="auto"/>
              <w:right w:val="single" w:sz="4" w:space="0" w:color="auto"/>
            </w:tcBorders>
            <w:hideMark/>
          </w:tcPr>
          <w:p w:rsidR="00DA3C43" w:rsidRDefault="00DA3C43">
            <w:pPr>
              <w:jc w:val="both"/>
              <w:rPr>
                <w:rFonts w:ascii="Calibri" w:hAnsi="Calibri"/>
                <w:i/>
                <w:sz w:val="22"/>
                <w:szCs w:val="22"/>
                <w:lang w:eastAsia="es-ES"/>
              </w:rPr>
            </w:pPr>
            <w:r>
              <w:rPr>
                <w:rFonts w:ascii="Calibri" w:hAnsi="Calibri"/>
                <w:b/>
              </w:rPr>
              <w:t>NOTA:</w:t>
            </w:r>
            <w:r>
              <w:rPr>
                <w:rFonts w:ascii="Calibri" w:hAnsi="Calibri"/>
                <w:i/>
              </w:rPr>
              <w:t xml:space="preserve"> Deberá describir el tipo de actividad realizadas y adjuntar comprobantes que lo acrediten – convenios – fotocopias de facturas)</w:t>
            </w:r>
          </w:p>
        </w:tc>
      </w:tr>
    </w:tbl>
    <w:p w:rsidR="00DA3C43" w:rsidRDefault="00DA3C43" w:rsidP="00DA3C43">
      <w:pPr>
        <w:spacing w:before="120"/>
        <w:rPr>
          <w:rFonts w:ascii="Calibri" w:hAnsi="Calibri" w:cs="Arial"/>
          <w:b/>
          <w:sz w:val="24"/>
          <w:lang w:eastAsia="es-ES"/>
        </w:rPr>
      </w:pPr>
      <w:r>
        <w:rPr>
          <w:rFonts w:ascii="Calibri" w:hAnsi="Calibri" w:cs="Arial"/>
          <w:b/>
          <w:sz w:val="24"/>
        </w:rPr>
        <w:t>CONVENIOS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222"/>
        <w:gridCol w:w="1612"/>
      </w:tblGrid>
      <w:tr w:rsidR="00DA3C43" w:rsidTr="00DA3C43">
        <w:trPr>
          <w:trHeight w:val="234"/>
          <w:jc w:val="right"/>
        </w:trPr>
        <w:tc>
          <w:tcPr>
            <w:tcW w:w="8222"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Institución</w:t>
            </w:r>
          </w:p>
        </w:tc>
        <w:tc>
          <w:tcPr>
            <w:tcW w:w="1612"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w:t>
            </w:r>
          </w:p>
        </w:tc>
      </w:tr>
      <w:tr w:rsidR="00DA3C43" w:rsidTr="00DA3C43">
        <w:trPr>
          <w:trHeight w:val="234"/>
          <w:jc w:val="right"/>
        </w:trPr>
        <w:tc>
          <w:tcPr>
            <w:tcW w:w="8222" w:type="dxa"/>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i/>
                <w:lang w:eastAsia="es-ES"/>
              </w:rPr>
            </w:pPr>
          </w:p>
        </w:tc>
        <w:tc>
          <w:tcPr>
            <w:tcW w:w="1612" w:type="dxa"/>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b/>
                <w:smallCaps/>
                <w:lang w:eastAsia="es-ES"/>
              </w:rPr>
            </w:pPr>
          </w:p>
        </w:tc>
      </w:tr>
      <w:tr w:rsidR="00DA3C43" w:rsidTr="00DA3C43">
        <w:trPr>
          <w:trHeight w:val="234"/>
          <w:jc w:val="right"/>
        </w:trPr>
        <w:tc>
          <w:tcPr>
            <w:tcW w:w="8222" w:type="dxa"/>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b/>
                <w:smallCaps/>
                <w:sz w:val="22"/>
                <w:szCs w:val="22"/>
                <w:lang w:eastAsia="es-ES"/>
              </w:rPr>
            </w:pPr>
          </w:p>
        </w:tc>
        <w:tc>
          <w:tcPr>
            <w:tcW w:w="1612" w:type="dxa"/>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b/>
                <w:smallCaps/>
                <w:sz w:val="22"/>
                <w:szCs w:val="22"/>
                <w:lang w:eastAsia="es-ES"/>
              </w:rPr>
            </w:pPr>
          </w:p>
        </w:tc>
      </w:tr>
      <w:tr w:rsidR="00B75FE9" w:rsidTr="005F08F3">
        <w:trPr>
          <w:trHeight w:val="234"/>
          <w:jc w:val="right"/>
        </w:trPr>
        <w:tc>
          <w:tcPr>
            <w:tcW w:w="9834" w:type="dxa"/>
            <w:gridSpan w:val="2"/>
            <w:tcBorders>
              <w:top w:val="single" w:sz="4" w:space="0" w:color="auto"/>
              <w:left w:val="single" w:sz="4" w:space="0" w:color="auto"/>
              <w:bottom w:val="single" w:sz="4" w:space="0" w:color="auto"/>
              <w:right w:val="single" w:sz="4" w:space="0" w:color="auto"/>
            </w:tcBorders>
            <w:hideMark/>
          </w:tcPr>
          <w:p w:rsidR="00B75FE9" w:rsidRDefault="00B75FE9">
            <w:pPr>
              <w:rPr>
                <w:rFonts w:ascii="Calibri" w:hAnsi="Calibri" w:cs="Arial"/>
                <w:b/>
                <w:i/>
                <w:smallCaps/>
                <w:sz w:val="22"/>
                <w:szCs w:val="22"/>
                <w:lang w:eastAsia="es-ES"/>
              </w:rPr>
            </w:pPr>
            <w:r>
              <w:rPr>
                <w:rFonts w:ascii="Calibri" w:hAnsi="Calibri" w:cs="Arial"/>
                <w:b/>
              </w:rPr>
              <w:t>NOTA:</w:t>
            </w:r>
            <w:r>
              <w:rPr>
                <w:rFonts w:ascii="Calibri" w:hAnsi="Calibri" w:cs="Arial"/>
                <w:b/>
                <w:i/>
              </w:rPr>
              <w:t xml:space="preserve"> </w:t>
            </w:r>
            <w:r>
              <w:rPr>
                <w:rFonts w:ascii="Calibri" w:hAnsi="Calibri" w:cs="Arial"/>
                <w:i/>
              </w:rPr>
              <w:t>informe si obran en el expediente. Caso contrario, presentar fotocopia.</w:t>
            </w:r>
          </w:p>
        </w:tc>
      </w:tr>
    </w:tbl>
    <w:p w:rsidR="00DA3C43" w:rsidRDefault="00DA3C43" w:rsidP="00DA3C43">
      <w:pPr>
        <w:spacing w:before="120"/>
        <w:rPr>
          <w:rFonts w:ascii="Calibri" w:hAnsi="Calibri" w:cs="Arial"/>
          <w:b/>
          <w:sz w:val="24"/>
          <w:lang w:eastAsia="es-ES"/>
        </w:rPr>
      </w:pPr>
      <w:r>
        <w:rPr>
          <w:rFonts w:ascii="Calibri" w:hAnsi="Calibri" w:cs="Arial"/>
          <w:b/>
          <w:sz w:val="24"/>
        </w:rPr>
        <w:t>CURSOS DICTADOS COMO CONSECUENCIA DE LA INVESTIGACIÓN REALIZADA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18"/>
        <w:gridCol w:w="2604"/>
        <w:gridCol w:w="1612"/>
      </w:tblGrid>
      <w:tr w:rsidR="00DA3C43" w:rsidTr="00DA3C43">
        <w:trPr>
          <w:trHeight w:val="234"/>
          <w:jc w:val="right"/>
        </w:trPr>
        <w:tc>
          <w:tcPr>
            <w:tcW w:w="5618"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Título</w:t>
            </w:r>
          </w:p>
        </w:tc>
        <w:tc>
          <w:tcPr>
            <w:tcW w:w="2604"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Lugar</w:t>
            </w:r>
          </w:p>
        </w:tc>
        <w:tc>
          <w:tcPr>
            <w:tcW w:w="1612"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Año</w:t>
            </w:r>
          </w:p>
        </w:tc>
      </w:tr>
      <w:tr w:rsidR="00DA3C43" w:rsidTr="00DA3C43">
        <w:trPr>
          <w:trHeight w:val="234"/>
          <w:jc w:val="right"/>
        </w:trPr>
        <w:tc>
          <w:tcPr>
            <w:tcW w:w="5618"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eastAsia="es-ES"/>
              </w:rPr>
            </w:pPr>
          </w:p>
        </w:tc>
        <w:tc>
          <w:tcPr>
            <w:tcW w:w="2604"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eastAsia="es-ES"/>
              </w:rPr>
            </w:pPr>
          </w:p>
        </w:tc>
        <w:tc>
          <w:tcPr>
            <w:tcW w:w="1612"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eastAsia="es-ES"/>
              </w:rPr>
            </w:pPr>
          </w:p>
        </w:tc>
      </w:tr>
      <w:tr w:rsidR="00DA3C43" w:rsidTr="00DA3C43">
        <w:trPr>
          <w:trHeight w:val="234"/>
          <w:jc w:val="right"/>
        </w:trPr>
        <w:tc>
          <w:tcPr>
            <w:tcW w:w="5618"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eastAsia="es-ES"/>
              </w:rPr>
            </w:pPr>
          </w:p>
        </w:tc>
        <w:tc>
          <w:tcPr>
            <w:tcW w:w="2604"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eastAsia="es-ES"/>
              </w:rPr>
            </w:pPr>
          </w:p>
        </w:tc>
        <w:tc>
          <w:tcPr>
            <w:tcW w:w="1612"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eastAsia="es-ES"/>
              </w:rPr>
            </w:pPr>
          </w:p>
        </w:tc>
      </w:tr>
      <w:tr w:rsidR="00B75FE9" w:rsidTr="005F08F3">
        <w:trPr>
          <w:trHeight w:val="234"/>
          <w:jc w:val="right"/>
        </w:trPr>
        <w:tc>
          <w:tcPr>
            <w:tcW w:w="9834" w:type="dxa"/>
            <w:gridSpan w:val="3"/>
            <w:tcBorders>
              <w:top w:val="single" w:sz="4" w:space="0" w:color="auto"/>
              <w:left w:val="single" w:sz="4" w:space="0" w:color="auto"/>
              <w:bottom w:val="single" w:sz="4" w:space="0" w:color="auto"/>
              <w:right w:val="single" w:sz="4" w:space="0" w:color="auto"/>
            </w:tcBorders>
          </w:tcPr>
          <w:p w:rsidR="00B75FE9" w:rsidRDefault="00B75FE9">
            <w:pPr>
              <w:rPr>
                <w:rFonts w:ascii="Calibri" w:hAnsi="Calibri" w:cs="Arial"/>
                <w:sz w:val="22"/>
                <w:szCs w:val="22"/>
                <w:lang w:eastAsia="es-ES"/>
              </w:rPr>
            </w:pPr>
            <w:r>
              <w:rPr>
                <w:rFonts w:ascii="Calibri" w:hAnsi="Calibri" w:cs="Arial"/>
                <w:b/>
              </w:rPr>
              <w:t>NOTA:</w:t>
            </w:r>
            <w:r>
              <w:rPr>
                <w:rFonts w:ascii="Calibri" w:hAnsi="Calibri" w:cs="Arial"/>
                <w:b/>
                <w:i/>
              </w:rPr>
              <w:t xml:space="preserve"> </w:t>
            </w:r>
            <w:r>
              <w:rPr>
                <w:rFonts w:ascii="Calibri" w:hAnsi="Calibri" w:cs="Arial"/>
                <w:i/>
              </w:rPr>
              <w:t>deberá adjuntar la documentación que lo acredite</w:t>
            </w:r>
          </w:p>
        </w:tc>
      </w:tr>
    </w:tbl>
    <w:p w:rsidR="00DA3C43" w:rsidRDefault="00DA3C43" w:rsidP="00DA3C43">
      <w:pPr>
        <w:spacing w:before="120"/>
        <w:rPr>
          <w:rFonts w:ascii="Calibri" w:hAnsi="Calibri" w:cs="Arial"/>
          <w:b/>
          <w:sz w:val="24"/>
          <w:lang w:eastAsia="es-ES"/>
        </w:rPr>
      </w:pPr>
      <w:r>
        <w:rPr>
          <w:rFonts w:ascii="Calibri" w:hAnsi="Calibri" w:cs="Arial"/>
          <w:b/>
          <w:sz w:val="24"/>
        </w:rPr>
        <w:t>TÍTULO DE POSGRADO OBTENIDO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32"/>
        <w:gridCol w:w="1290"/>
        <w:gridCol w:w="1612"/>
      </w:tblGrid>
      <w:tr w:rsidR="00DA3C43" w:rsidTr="00DA3C43">
        <w:trPr>
          <w:trHeight w:val="427"/>
          <w:jc w:val="right"/>
        </w:trPr>
        <w:tc>
          <w:tcPr>
            <w:tcW w:w="693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Título de Posgrado</w:t>
            </w:r>
          </w:p>
        </w:tc>
        <w:tc>
          <w:tcPr>
            <w:tcW w:w="129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Fecha de Obtención</w:t>
            </w:r>
          </w:p>
        </w:tc>
        <w:tc>
          <w:tcPr>
            <w:tcW w:w="161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Fs.</w:t>
            </w:r>
          </w:p>
        </w:tc>
      </w:tr>
      <w:tr w:rsidR="00DA3C43" w:rsidTr="00DA3C43">
        <w:trPr>
          <w:trHeight w:val="204"/>
          <w:jc w:val="right"/>
        </w:trPr>
        <w:tc>
          <w:tcPr>
            <w:tcW w:w="6932"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lang w:eastAsia="es-ES"/>
              </w:rPr>
            </w:pPr>
          </w:p>
        </w:tc>
        <w:tc>
          <w:tcPr>
            <w:tcW w:w="1290"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lang w:eastAsia="es-ES"/>
              </w:rPr>
            </w:pPr>
          </w:p>
        </w:tc>
        <w:tc>
          <w:tcPr>
            <w:tcW w:w="1612"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lang w:eastAsia="es-ES"/>
              </w:rPr>
            </w:pPr>
          </w:p>
        </w:tc>
      </w:tr>
      <w:tr w:rsidR="00DA3C43" w:rsidTr="00DA3C43">
        <w:trPr>
          <w:trHeight w:val="204"/>
          <w:jc w:val="right"/>
        </w:trPr>
        <w:tc>
          <w:tcPr>
            <w:tcW w:w="9834" w:type="dxa"/>
            <w:gridSpan w:val="3"/>
            <w:tcBorders>
              <w:top w:val="single" w:sz="4" w:space="0" w:color="auto"/>
              <w:left w:val="single" w:sz="4" w:space="0" w:color="auto"/>
              <w:bottom w:val="single" w:sz="4" w:space="0" w:color="auto"/>
              <w:right w:val="single" w:sz="4" w:space="0" w:color="auto"/>
            </w:tcBorders>
            <w:hideMark/>
          </w:tcPr>
          <w:p w:rsidR="00DA3C43" w:rsidRDefault="00DA3C43">
            <w:pPr>
              <w:jc w:val="both"/>
              <w:rPr>
                <w:rFonts w:ascii="Calibri" w:hAnsi="Calibri" w:cs="Arial"/>
                <w:lang w:eastAsia="es-ES"/>
              </w:rPr>
            </w:pPr>
            <w:r>
              <w:rPr>
                <w:rFonts w:ascii="Calibri" w:hAnsi="Calibri" w:cs="Arial"/>
                <w:i/>
              </w:rPr>
              <w:t>Se considera título de posgrado a las especializaciones, maestrías, doctorados, posdoctorados. Solo debe llenarse en caso de que obtenga el título de posgrado durante la investigación</w:t>
            </w:r>
          </w:p>
        </w:tc>
      </w:tr>
    </w:tbl>
    <w:p w:rsidR="00DA3C43" w:rsidRDefault="00DA3C43" w:rsidP="00DA3C43">
      <w:pPr>
        <w:spacing w:before="120"/>
        <w:rPr>
          <w:rFonts w:ascii="Calibri" w:hAnsi="Calibri" w:cs="Arial"/>
          <w:i/>
          <w:lang w:eastAsia="es-ES"/>
        </w:rPr>
      </w:pPr>
      <w:r>
        <w:rPr>
          <w:rFonts w:ascii="Calibri" w:hAnsi="Calibri" w:cs="Arial"/>
          <w:b/>
          <w:sz w:val="24"/>
        </w:rPr>
        <w:t>CURSOS DE POSGRADO REALIZADOS</w:t>
      </w:r>
      <w:r>
        <w:rPr>
          <w:rFonts w:ascii="Calibri" w:hAnsi="Calibri" w:cs="Arial"/>
          <w:i/>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214"/>
        <w:gridCol w:w="1620"/>
      </w:tblGrid>
      <w:tr w:rsidR="00DA3C43" w:rsidTr="00DA3C43">
        <w:trPr>
          <w:jc w:val="right"/>
        </w:trPr>
        <w:tc>
          <w:tcPr>
            <w:tcW w:w="821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Nombre del Curso</w:t>
            </w:r>
          </w:p>
        </w:tc>
        <w:tc>
          <w:tcPr>
            <w:tcW w:w="16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A3C43" w:rsidRDefault="00DA3C43">
            <w:pPr>
              <w:jc w:val="center"/>
              <w:rPr>
                <w:rFonts w:ascii="Calibri" w:hAnsi="Calibri" w:cs="Arial"/>
                <w:b/>
                <w:color w:val="FFFFFF"/>
                <w:sz w:val="22"/>
                <w:szCs w:val="22"/>
                <w:lang w:eastAsia="es-ES"/>
              </w:rPr>
            </w:pPr>
            <w:r>
              <w:rPr>
                <w:rFonts w:ascii="Calibri" w:hAnsi="Calibri" w:cs="Arial"/>
                <w:b/>
                <w:color w:val="FFFFFF"/>
                <w:sz w:val="22"/>
                <w:szCs w:val="22"/>
              </w:rPr>
              <w:t>Fs.</w:t>
            </w:r>
          </w:p>
        </w:tc>
      </w:tr>
      <w:tr w:rsidR="00DA3C43" w:rsidTr="00DA3C43">
        <w:trPr>
          <w:jc w:val="right"/>
        </w:trPr>
        <w:tc>
          <w:tcPr>
            <w:tcW w:w="8214" w:type="dxa"/>
            <w:tcBorders>
              <w:top w:val="single" w:sz="4" w:space="0" w:color="auto"/>
              <w:left w:val="single" w:sz="4" w:space="0" w:color="auto"/>
              <w:bottom w:val="single" w:sz="4" w:space="0" w:color="auto"/>
              <w:right w:val="single" w:sz="4" w:space="0" w:color="auto"/>
            </w:tcBorders>
            <w:vAlign w:val="center"/>
          </w:tcPr>
          <w:p w:rsidR="00DA3C43" w:rsidRPr="00CF1E5E" w:rsidRDefault="00DA3C43" w:rsidP="00CF1E5E">
            <w:pPr>
              <w:rPr>
                <w:rFonts w:ascii="Calibri" w:hAnsi="Calibri" w:cs="Arial"/>
                <w:lang w:eastAsia="es-ES"/>
              </w:rPr>
            </w:pPr>
          </w:p>
        </w:tc>
        <w:tc>
          <w:tcPr>
            <w:tcW w:w="1620" w:type="dxa"/>
            <w:tcBorders>
              <w:top w:val="single" w:sz="4" w:space="0" w:color="auto"/>
              <w:left w:val="single" w:sz="4" w:space="0" w:color="auto"/>
              <w:bottom w:val="single" w:sz="4" w:space="0" w:color="auto"/>
              <w:right w:val="single" w:sz="4" w:space="0" w:color="auto"/>
            </w:tcBorders>
            <w:vAlign w:val="center"/>
          </w:tcPr>
          <w:p w:rsidR="00DA3C43" w:rsidRPr="00CF1E5E" w:rsidRDefault="00DA3C43" w:rsidP="00CF1E5E">
            <w:pPr>
              <w:rPr>
                <w:rFonts w:ascii="Calibri" w:hAnsi="Calibri" w:cs="Arial"/>
                <w:lang w:eastAsia="es-ES"/>
              </w:rPr>
            </w:pPr>
          </w:p>
        </w:tc>
      </w:tr>
      <w:tr w:rsidR="00DA3C43" w:rsidTr="00DA3C43">
        <w:trPr>
          <w:jc w:val="right"/>
        </w:trPr>
        <w:tc>
          <w:tcPr>
            <w:tcW w:w="8214" w:type="dxa"/>
            <w:tcBorders>
              <w:top w:val="single" w:sz="4" w:space="0" w:color="auto"/>
              <w:left w:val="single" w:sz="4" w:space="0" w:color="auto"/>
              <w:bottom w:val="single" w:sz="4" w:space="0" w:color="auto"/>
              <w:right w:val="single" w:sz="4" w:space="0" w:color="auto"/>
            </w:tcBorders>
            <w:vAlign w:val="center"/>
          </w:tcPr>
          <w:p w:rsidR="00DA3C43" w:rsidRPr="00CF1E5E" w:rsidRDefault="00DA3C43" w:rsidP="00CF1E5E">
            <w:pPr>
              <w:rPr>
                <w:rFonts w:ascii="Calibri" w:hAnsi="Calibri" w:cs="Arial"/>
                <w:lang w:eastAsia="es-ES"/>
              </w:rPr>
            </w:pPr>
          </w:p>
        </w:tc>
        <w:tc>
          <w:tcPr>
            <w:tcW w:w="1620" w:type="dxa"/>
            <w:tcBorders>
              <w:top w:val="single" w:sz="4" w:space="0" w:color="auto"/>
              <w:left w:val="single" w:sz="4" w:space="0" w:color="auto"/>
              <w:bottom w:val="single" w:sz="4" w:space="0" w:color="auto"/>
              <w:right w:val="single" w:sz="4" w:space="0" w:color="auto"/>
            </w:tcBorders>
            <w:vAlign w:val="center"/>
          </w:tcPr>
          <w:p w:rsidR="00DA3C43" w:rsidRPr="00CF1E5E" w:rsidRDefault="00DA3C43" w:rsidP="00CF1E5E">
            <w:pPr>
              <w:rPr>
                <w:rFonts w:ascii="Calibri" w:hAnsi="Calibri" w:cs="Arial"/>
                <w:lang w:eastAsia="es-ES"/>
              </w:rPr>
            </w:pPr>
          </w:p>
        </w:tc>
      </w:tr>
      <w:tr w:rsidR="00DA3C43" w:rsidTr="00DA3C43">
        <w:trPr>
          <w:jc w:val="right"/>
        </w:trPr>
        <w:tc>
          <w:tcPr>
            <w:tcW w:w="9834" w:type="dxa"/>
            <w:gridSpan w:val="2"/>
            <w:tcBorders>
              <w:top w:val="single" w:sz="4" w:space="0" w:color="auto"/>
              <w:left w:val="single" w:sz="4" w:space="0" w:color="auto"/>
              <w:bottom w:val="single" w:sz="4" w:space="0" w:color="auto"/>
              <w:right w:val="single" w:sz="4" w:space="0" w:color="auto"/>
            </w:tcBorders>
            <w:vAlign w:val="center"/>
            <w:hideMark/>
          </w:tcPr>
          <w:p w:rsidR="00DA3C43" w:rsidRDefault="00DA3C43">
            <w:pPr>
              <w:rPr>
                <w:rFonts w:ascii="Calibri" w:hAnsi="Calibri" w:cs="Arial"/>
                <w:lang w:eastAsia="es-ES"/>
              </w:rPr>
            </w:pPr>
            <w:r>
              <w:rPr>
                <w:rFonts w:ascii="Calibri" w:hAnsi="Calibri" w:cs="Arial"/>
                <w:b/>
              </w:rPr>
              <w:t>NOTA:</w:t>
            </w:r>
            <w:r>
              <w:rPr>
                <w:rFonts w:ascii="Calibri" w:hAnsi="Calibri" w:cs="Arial"/>
                <w:i/>
              </w:rPr>
              <w:t xml:space="preserve"> Consignar los cursos realizados durante el período de la investigación.</w:t>
            </w:r>
          </w:p>
        </w:tc>
      </w:tr>
    </w:tbl>
    <w:p w:rsidR="00DA3C43" w:rsidRDefault="00DA3C43" w:rsidP="00DA3C43">
      <w:pPr>
        <w:spacing w:before="120"/>
        <w:rPr>
          <w:rFonts w:ascii="Calibri" w:hAnsi="Calibri" w:cs="Arial"/>
          <w:b/>
          <w:sz w:val="24"/>
        </w:rPr>
      </w:pPr>
      <w:r>
        <w:rPr>
          <w:rFonts w:ascii="Calibri" w:hAnsi="Calibri" w:cs="Arial"/>
          <w:b/>
          <w:sz w:val="24"/>
        </w:rPr>
        <w:t>ACTIVIDADES DE EXTENSIÓN REALIZADAS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9834"/>
      </w:tblGrid>
      <w:tr w:rsidR="0078324A" w:rsidTr="0078324A">
        <w:trPr>
          <w:jc w:val="right"/>
        </w:trPr>
        <w:tc>
          <w:tcPr>
            <w:tcW w:w="9834" w:type="dxa"/>
            <w:shd w:val="clear" w:color="auto" w:fill="A6A6A6"/>
            <w:vAlign w:val="center"/>
            <w:hideMark/>
          </w:tcPr>
          <w:p w:rsidR="0078324A" w:rsidRDefault="0078324A" w:rsidP="0078324A">
            <w:pPr>
              <w:jc w:val="center"/>
              <w:rPr>
                <w:rFonts w:ascii="Calibri" w:hAnsi="Calibri" w:cs="Arial"/>
                <w:b/>
                <w:color w:val="FFFFFF"/>
                <w:sz w:val="22"/>
                <w:szCs w:val="22"/>
                <w:lang w:eastAsia="es-ES"/>
              </w:rPr>
            </w:pPr>
            <w:r>
              <w:rPr>
                <w:rFonts w:ascii="Calibri" w:hAnsi="Calibri" w:cs="Arial"/>
                <w:b/>
                <w:color w:val="FFFFFF"/>
                <w:sz w:val="22"/>
                <w:szCs w:val="22"/>
              </w:rPr>
              <w:t>Descripción</w:t>
            </w:r>
          </w:p>
        </w:tc>
      </w:tr>
      <w:tr w:rsidR="0078324A" w:rsidTr="0078324A">
        <w:trPr>
          <w:jc w:val="right"/>
        </w:trPr>
        <w:tc>
          <w:tcPr>
            <w:tcW w:w="9834" w:type="dxa"/>
            <w:tcBorders>
              <w:bottom w:val="single" w:sz="4" w:space="0" w:color="auto"/>
            </w:tcBorders>
            <w:vAlign w:val="center"/>
          </w:tcPr>
          <w:p w:rsidR="0078324A" w:rsidRPr="00CF1E5E" w:rsidRDefault="0078324A" w:rsidP="00CF1E5E">
            <w:pPr>
              <w:rPr>
                <w:rFonts w:ascii="Calibri" w:hAnsi="Calibri" w:cs="Arial"/>
                <w:lang w:eastAsia="es-ES"/>
              </w:rPr>
            </w:pPr>
          </w:p>
        </w:tc>
      </w:tr>
      <w:tr w:rsidR="0078324A" w:rsidTr="0078324A">
        <w:trPr>
          <w:jc w:val="right"/>
        </w:trPr>
        <w:tc>
          <w:tcPr>
            <w:tcW w:w="9834" w:type="dxa"/>
            <w:vAlign w:val="center"/>
          </w:tcPr>
          <w:p w:rsidR="0078324A" w:rsidRDefault="0078324A" w:rsidP="0078324A">
            <w:pPr>
              <w:rPr>
                <w:rFonts w:ascii="Calibri" w:hAnsi="Calibri" w:cs="Arial"/>
                <w:lang w:eastAsia="es-ES"/>
              </w:rPr>
            </w:pPr>
            <w:r>
              <w:rPr>
                <w:rFonts w:ascii="Calibri" w:hAnsi="Calibri" w:cs="Arial"/>
                <w:b/>
              </w:rPr>
              <w:t>NOTA:</w:t>
            </w:r>
            <w:r>
              <w:rPr>
                <w:rFonts w:ascii="Calibri" w:hAnsi="Calibri" w:cs="Arial"/>
                <w:i/>
              </w:rPr>
              <w:t xml:space="preserve"> Realizar una somera descripción, indicando lugar e institución donde fue realizada. Deberá adjuntar la documentación que lo acredite.</w:t>
            </w:r>
          </w:p>
        </w:tc>
      </w:tr>
      <w:tr w:rsidR="0078324A" w:rsidTr="0078324A">
        <w:trPr>
          <w:jc w:val="right"/>
        </w:trPr>
        <w:tc>
          <w:tcPr>
            <w:tcW w:w="9834" w:type="dxa"/>
            <w:vAlign w:val="center"/>
            <w:hideMark/>
          </w:tcPr>
          <w:p w:rsidR="0078324A" w:rsidRDefault="0078324A" w:rsidP="005F08F3">
            <w:pPr>
              <w:rPr>
                <w:rFonts w:ascii="Calibri" w:hAnsi="Calibri" w:cs="Arial"/>
                <w:lang w:eastAsia="es-ES"/>
              </w:rPr>
            </w:pPr>
          </w:p>
        </w:tc>
      </w:tr>
    </w:tbl>
    <w:p w:rsidR="00DA3C43" w:rsidRDefault="00DA3C43" w:rsidP="00DA3C43">
      <w:pPr>
        <w:spacing w:before="120"/>
        <w:rPr>
          <w:rFonts w:ascii="Calibri" w:hAnsi="Calibri" w:cs="Arial"/>
          <w:b/>
          <w:sz w:val="24"/>
        </w:rPr>
      </w:pPr>
      <w:r>
        <w:rPr>
          <w:rFonts w:ascii="Calibri" w:hAnsi="Calibri" w:cs="Arial"/>
          <w:b/>
          <w:sz w:val="24"/>
        </w:rPr>
        <w:t xml:space="preserve"> OTRAS ACTIVIDADES QUE CREA IMPORTANTE CONSIGNAR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DA3C43" w:rsidRPr="00282DF8" w:rsidTr="00282DF8">
        <w:tc>
          <w:tcPr>
            <w:tcW w:w="9796" w:type="dxa"/>
            <w:tcBorders>
              <w:top w:val="single" w:sz="4" w:space="0" w:color="auto"/>
              <w:left w:val="single" w:sz="4" w:space="0" w:color="auto"/>
              <w:bottom w:val="single" w:sz="4" w:space="0" w:color="auto"/>
              <w:right w:val="single" w:sz="4" w:space="0" w:color="auto"/>
            </w:tcBorders>
            <w:shd w:val="clear" w:color="auto" w:fill="A6A6A6"/>
          </w:tcPr>
          <w:p w:rsidR="00DA3C43" w:rsidRPr="00282DF8" w:rsidRDefault="00282DF8" w:rsidP="00282DF8">
            <w:pPr>
              <w:jc w:val="center"/>
              <w:rPr>
                <w:rFonts w:ascii="Calibri" w:hAnsi="Calibri" w:cs="Arial"/>
                <w:b/>
                <w:color w:val="FFFFFF"/>
                <w:sz w:val="22"/>
                <w:szCs w:val="22"/>
              </w:rPr>
            </w:pPr>
            <w:r w:rsidRPr="00282DF8">
              <w:rPr>
                <w:rFonts w:ascii="Calibri" w:hAnsi="Calibri" w:cs="Arial"/>
                <w:b/>
                <w:color w:val="FFFFFF"/>
                <w:sz w:val="22"/>
                <w:szCs w:val="22"/>
              </w:rPr>
              <w:t>Descripción</w:t>
            </w:r>
          </w:p>
        </w:tc>
      </w:tr>
      <w:tr w:rsidR="00DA3C43" w:rsidTr="00DA3C43">
        <w:tc>
          <w:tcPr>
            <w:tcW w:w="9796" w:type="dxa"/>
            <w:tcBorders>
              <w:top w:val="single" w:sz="4" w:space="0" w:color="auto"/>
              <w:left w:val="single" w:sz="4" w:space="0" w:color="auto"/>
              <w:bottom w:val="single" w:sz="4" w:space="0" w:color="auto"/>
              <w:right w:val="single" w:sz="4" w:space="0" w:color="auto"/>
            </w:tcBorders>
          </w:tcPr>
          <w:p w:rsidR="00DA3C43" w:rsidRPr="00CF1E5E" w:rsidRDefault="00DA3C43">
            <w:pPr>
              <w:rPr>
                <w:rFonts w:ascii="Calibri" w:hAnsi="Calibri" w:cs="Arial"/>
                <w:smallCaps/>
                <w:sz w:val="22"/>
                <w:szCs w:val="22"/>
                <w:lang w:eastAsia="es-ES"/>
              </w:rPr>
            </w:pPr>
          </w:p>
        </w:tc>
      </w:tr>
    </w:tbl>
    <w:p w:rsidR="00DA3C43" w:rsidRDefault="00DA3C43" w:rsidP="00DA3C43">
      <w:pPr>
        <w:rPr>
          <w:rFonts w:ascii="Calibri" w:hAnsi="Calibri" w:cs="Arial"/>
          <w:smallCaps/>
          <w:sz w:val="22"/>
          <w:szCs w:val="22"/>
          <w:lang w:eastAsia="es-ES"/>
        </w:rPr>
      </w:pPr>
    </w:p>
    <w:p w:rsidR="0007539F" w:rsidRDefault="0007539F" w:rsidP="00DA3C43">
      <w:pPr>
        <w:rPr>
          <w:rFonts w:ascii="Calibri" w:hAnsi="Calibri" w:cs="Arial"/>
          <w:smallCaps/>
          <w:sz w:val="22"/>
          <w:szCs w:val="22"/>
          <w:lang w:eastAsia="es-ES"/>
        </w:rPr>
      </w:pPr>
    </w:p>
    <w:p w:rsidR="0007539F" w:rsidRDefault="00282DF8" w:rsidP="0007539F">
      <w:pPr>
        <w:tabs>
          <w:tab w:val="left" w:pos="708"/>
          <w:tab w:val="left" w:pos="1416"/>
          <w:tab w:val="left" w:pos="2124"/>
          <w:tab w:val="left" w:pos="2832"/>
          <w:tab w:val="left" w:pos="3540"/>
          <w:tab w:val="left" w:pos="4248"/>
          <w:tab w:val="left" w:pos="4956"/>
          <w:tab w:val="left" w:pos="5664"/>
        </w:tabs>
        <w:rPr>
          <w:rFonts w:ascii="Calibri" w:hAnsi="Calibri" w:cs="Arial"/>
          <w:i/>
        </w:rPr>
      </w:pPr>
      <w:r>
        <w:rPr>
          <w:rFonts w:ascii="Calibri" w:hAnsi="Calibri" w:cs="Arial"/>
          <w:b/>
          <w:shadow/>
          <w:sz w:val="32"/>
          <w:szCs w:val="32"/>
        </w:rPr>
        <w:t>m</w:t>
      </w:r>
      <w:r w:rsidR="0007539F">
        <w:rPr>
          <w:rFonts w:ascii="Calibri" w:hAnsi="Calibri" w:cs="Arial"/>
          <w:b/>
          <w:shadow/>
          <w:sz w:val="32"/>
          <w:szCs w:val="32"/>
        </w:rPr>
        <w:t>) Conclusiones</w:t>
      </w:r>
    </w:p>
    <w:p w:rsidR="0007539F" w:rsidRDefault="0007539F" w:rsidP="00DA3C43">
      <w:pPr>
        <w:rPr>
          <w:rFonts w:ascii="Calibri" w:hAnsi="Calibri" w:cs="Arial"/>
          <w:smallCaps/>
          <w:sz w:val="22"/>
          <w:szCs w:val="22"/>
          <w:lang w:eastAsia="es-ES"/>
        </w:rPr>
      </w:pPr>
    </w:p>
    <w:p w:rsidR="00707E22" w:rsidRDefault="00707E22" w:rsidP="00DA3C43">
      <w:pPr>
        <w:rPr>
          <w:rFonts w:ascii="Calibri" w:hAnsi="Calibri" w:cs="Arial"/>
          <w:smallCaps/>
          <w:sz w:val="22"/>
          <w:szCs w:val="22"/>
          <w:lang w:eastAsia="es-ES"/>
        </w:rPr>
      </w:pPr>
    </w:p>
    <w:p w:rsidR="00DA3C43" w:rsidRDefault="00282DF8" w:rsidP="00DA3C43">
      <w:pPr>
        <w:tabs>
          <w:tab w:val="left" w:pos="708"/>
          <w:tab w:val="left" w:pos="1416"/>
          <w:tab w:val="left" w:pos="2124"/>
          <w:tab w:val="left" w:pos="2832"/>
          <w:tab w:val="left" w:pos="3540"/>
          <w:tab w:val="left" w:pos="4248"/>
          <w:tab w:val="left" w:pos="4956"/>
          <w:tab w:val="left" w:pos="5664"/>
        </w:tabs>
        <w:rPr>
          <w:rFonts w:ascii="Calibri" w:hAnsi="Calibri" w:cs="Arial"/>
          <w:i/>
        </w:rPr>
      </w:pPr>
      <w:r>
        <w:rPr>
          <w:rFonts w:ascii="Calibri" w:hAnsi="Calibri" w:cs="Arial"/>
          <w:b/>
          <w:shadow/>
          <w:sz w:val="32"/>
          <w:szCs w:val="32"/>
        </w:rPr>
        <w:t>n</w:t>
      </w:r>
      <w:r w:rsidR="00DA3C43">
        <w:rPr>
          <w:rFonts w:ascii="Calibri" w:hAnsi="Calibri" w:cs="Arial"/>
          <w:b/>
          <w:shadow/>
          <w:sz w:val="32"/>
          <w:szCs w:val="32"/>
        </w:rPr>
        <w:t xml:space="preserve">) Ejecución del Presupuesto Otorgado - </w:t>
      </w:r>
      <w:r w:rsidR="00DA3C43">
        <w:rPr>
          <w:rFonts w:ascii="Calibri" w:hAnsi="Calibri" w:cs="Arial"/>
          <w:i/>
        </w:rPr>
        <w:t>(Consignar Fs.)</w:t>
      </w:r>
    </w:p>
    <w:p w:rsidR="00DA3C43" w:rsidRDefault="00DA3C43" w:rsidP="00DA3C43">
      <w:pPr>
        <w:rPr>
          <w:rFonts w:ascii="Calibri" w:hAnsi="Calibri" w:cs="Arial"/>
          <w:b/>
          <w:smallCaps/>
          <w:sz w:val="22"/>
          <w:szCs w:val="22"/>
        </w:rPr>
      </w:pPr>
    </w:p>
    <w:p w:rsidR="00707E22" w:rsidRDefault="00707E22" w:rsidP="00DA3C43">
      <w:pPr>
        <w:rPr>
          <w:rFonts w:ascii="Calibri" w:hAnsi="Calibri" w:cs="Arial"/>
          <w:b/>
          <w:smallCaps/>
          <w:sz w:val="22"/>
          <w:szCs w:val="22"/>
        </w:rPr>
      </w:pPr>
    </w:p>
    <w:p w:rsidR="00DA3C43" w:rsidRDefault="00282DF8" w:rsidP="00DA3C43">
      <w:pPr>
        <w:tabs>
          <w:tab w:val="left" w:pos="708"/>
          <w:tab w:val="left" w:pos="1416"/>
          <w:tab w:val="left" w:pos="2124"/>
          <w:tab w:val="left" w:pos="2832"/>
          <w:tab w:val="left" w:pos="3540"/>
          <w:tab w:val="left" w:pos="4248"/>
          <w:tab w:val="left" w:pos="4956"/>
          <w:tab w:val="left" w:pos="5664"/>
        </w:tabs>
        <w:rPr>
          <w:rFonts w:ascii="Calibri" w:hAnsi="Calibri" w:cs="Arial"/>
          <w:i/>
        </w:rPr>
      </w:pPr>
      <w:r>
        <w:rPr>
          <w:rFonts w:ascii="Calibri" w:hAnsi="Calibri" w:cs="Arial"/>
          <w:b/>
          <w:shadow/>
          <w:sz w:val="32"/>
          <w:szCs w:val="32"/>
        </w:rPr>
        <w:t>o</w:t>
      </w:r>
      <w:r w:rsidR="00DA3C43">
        <w:rPr>
          <w:rFonts w:ascii="Calibri" w:hAnsi="Calibri" w:cs="Arial"/>
          <w:b/>
          <w:shadow/>
          <w:sz w:val="32"/>
          <w:szCs w:val="32"/>
        </w:rPr>
        <w:t xml:space="preserve">) Financiamiento </w:t>
      </w:r>
      <w:proofErr w:type="gramStart"/>
      <w:r w:rsidR="00DA3C43">
        <w:rPr>
          <w:rFonts w:ascii="Calibri" w:hAnsi="Calibri" w:cs="Arial"/>
          <w:b/>
          <w:shadow/>
          <w:sz w:val="32"/>
          <w:szCs w:val="32"/>
        </w:rPr>
        <w:t>Externo  -</w:t>
      </w:r>
      <w:proofErr w:type="gramEnd"/>
      <w:r w:rsidR="00DA3C43">
        <w:rPr>
          <w:rFonts w:ascii="Calibri" w:hAnsi="Calibri" w:cs="Arial"/>
          <w:b/>
          <w:shadow/>
          <w:sz w:val="32"/>
          <w:szCs w:val="32"/>
        </w:rPr>
        <w:t xml:space="preserve"> </w:t>
      </w:r>
      <w:r w:rsidR="00DA3C43">
        <w:rPr>
          <w:rFonts w:ascii="Calibri" w:hAnsi="Calibri" w:cs="Arial"/>
          <w:i/>
        </w:rPr>
        <w:t>(Si correspondiera)</w:t>
      </w:r>
    </w:p>
    <w:p w:rsidR="00DA3C43" w:rsidRDefault="00DA3C43" w:rsidP="00DA3C43">
      <w:pPr>
        <w:rPr>
          <w:rFonts w:ascii="Calibri" w:hAnsi="Calibri"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349"/>
        <w:gridCol w:w="3349"/>
      </w:tblGrid>
      <w:tr w:rsidR="00DA3C43" w:rsidTr="00DA3C43">
        <w:tc>
          <w:tcPr>
            <w:tcW w:w="3098"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4"/>
                <w:szCs w:val="24"/>
                <w:lang w:val="es-ES" w:eastAsia="es-ES"/>
              </w:rPr>
            </w:pPr>
            <w:r>
              <w:rPr>
                <w:rFonts w:ascii="Calibri" w:hAnsi="Calibri" w:cs="Arial"/>
                <w:b/>
                <w:color w:val="FFFFFF"/>
                <w:sz w:val="24"/>
                <w:szCs w:val="24"/>
                <w:lang w:val="es-ES"/>
              </w:rPr>
              <w:t>INSTITUCIÓN QUE FINANCIA</w:t>
            </w:r>
          </w:p>
        </w:tc>
        <w:tc>
          <w:tcPr>
            <w:tcW w:w="3349"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4"/>
                <w:szCs w:val="24"/>
                <w:lang w:val="es-ES" w:eastAsia="es-ES"/>
              </w:rPr>
            </w:pPr>
            <w:r>
              <w:rPr>
                <w:rFonts w:ascii="Calibri" w:hAnsi="Calibri" w:cs="Arial"/>
                <w:b/>
                <w:color w:val="FFFFFF"/>
                <w:sz w:val="24"/>
                <w:szCs w:val="24"/>
                <w:lang w:val="es-ES"/>
              </w:rPr>
              <w:t>FECHA</w:t>
            </w:r>
          </w:p>
        </w:tc>
        <w:tc>
          <w:tcPr>
            <w:tcW w:w="3349" w:type="dxa"/>
            <w:tcBorders>
              <w:top w:val="single" w:sz="4" w:space="0" w:color="auto"/>
              <w:left w:val="single" w:sz="4" w:space="0" w:color="auto"/>
              <w:bottom w:val="single" w:sz="4" w:space="0" w:color="auto"/>
              <w:right w:val="single" w:sz="4" w:space="0" w:color="auto"/>
            </w:tcBorders>
            <w:shd w:val="clear" w:color="auto" w:fill="A6A6A6"/>
            <w:hideMark/>
          </w:tcPr>
          <w:p w:rsidR="00DA3C43" w:rsidRDefault="00DA3C43">
            <w:pPr>
              <w:jc w:val="center"/>
              <w:rPr>
                <w:rFonts w:ascii="Calibri" w:hAnsi="Calibri" w:cs="Arial"/>
                <w:b/>
                <w:color w:val="FFFFFF"/>
                <w:sz w:val="24"/>
                <w:szCs w:val="24"/>
                <w:lang w:val="es-ES" w:eastAsia="es-ES"/>
              </w:rPr>
            </w:pPr>
            <w:r>
              <w:rPr>
                <w:rFonts w:ascii="Calibri" w:hAnsi="Calibri" w:cs="Arial"/>
                <w:b/>
                <w:color w:val="FFFFFF"/>
                <w:sz w:val="24"/>
                <w:szCs w:val="24"/>
                <w:lang w:val="es-ES"/>
              </w:rPr>
              <w:t>MONTO</w:t>
            </w:r>
          </w:p>
        </w:tc>
      </w:tr>
      <w:tr w:rsidR="00DA3C43" w:rsidTr="00DA3C43">
        <w:tc>
          <w:tcPr>
            <w:tcW w:w="3098"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c>
          <w:tcPr>
            <w:tcW w:w="3349"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c>
          <w:tcPr>
            <w:tcW w:w="3349"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r>
      <w:tr w:rsidR="00DA3C43" w:rsidTr="00DA3C43">
        <w:tc>
          <w:tcPr>
            <w:tcW w:w="3098"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c>
          <w:tcPr>
            <w:tcW w:w="3349"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c>
          <w:tcPr>
            <w:tcW w:w="3349"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r>
      <w:tr w:rsidR="00DA3C43" w:rsidTr="00DA3C43">
        <w:tc>
          <w:tcPr>
            <w:tcW w:w="3098"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c>
          <w:tcPr>
            <w:tcW w:w="3349"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c>
          <w:tcPr>
            <w:tcW w:w="3349" w:type="dxa"/>
            <w:tcBorders>
              <w:top w:val="single" w:sz="4" w:space="0" w:color="auto"/>
              <w:left w:val="single" w:sz="4" w:space="0" w:color="auto"/>
              <w:bottom w:val="single" w:sz="4" w:space="0" w:color="auto"/>
              <w:right w:val="single" w:sz="4" w:space="0" w:color="auto"/>
            </w:tcBorders>
          </w:tcPr>
          <w:p w:rsidR="00DA3C43" w:rsidRPr="00CF1E5E" w:rsidRDefault="00DA3C43" w:rsidP="00CF1E5E">
            <w:pPr>
              <w:rPr>
                <w:rFonts w:ascii="Calibri" w:hAnsi="Calibri" w:cs="Arial"/>
                <w:sz w:val="22"/>
                <w:szCs w:val="22"/>
                <w:lang w:val="es-ES" w:eastAsia="es-ES"/>
              </w:rPr>
            </w:pPr>
          </w:p>
        </w:tc>
      </w:tr>
    </w:tbl>
    <w:p w:rsidR="00DA3C43" w:rsidRDefault="00DA3C43" w:rsidP="00DA3C43">
      <w:pPr>
        <w:jc w:val="center"/>
        <w:rPr>
          <w:rFonts w:ascii="Calibri" w:hAnsi="Calibri" w:cs="Arial"/>
          <w:sz w:val="22"/>
          <w:szCs w:val="22"/>
          <w:lang w:val="es-ES" w:eastAsia="es-ES"/>
        </w:rPr>
      </w:pPr>
    </w:p>
    <w:p w:rsidR="00DA3C43" w:rsidRDefault="00DA3C43" w:rsidP="00C73149">
      <w:pPr>
        <w:spacing w:before="120"/>
        <w:rPr>
          <w:rFonts w:ascii="Calibri" w:hAnsi="Calibri" w:cs="Arial"/>
          <w:b/>
          <w:sz w:val="24"/>
        </w:rPr>
      </w:pPr>
      <w:r>
        <w:rPr>
          <w:rFonts w:ascii="Calibri" w:hAnsi="Calibri" w:cs="Arial"/>
          <w:b/>
          <w:sz w:val="24"/>
        </w:rPr>
        <w:t>DESCRIPCIÓN SINTÉTICA DE LA FINANCIACIÓN QUE SOLICITA A OTRO ORGANISMO</w:t>
      </w:r>
    </w:p>
    <w:p w:rsidR="00DA3C43" w:rsidRDefault="00DA3C43" w:rsidP="00DA3C43">
      <w:pPr>
        <w:spacing w:after="60"/>
        <w:rPr>
          <w:rFonts w:ascii="Calibri" w:hAnsi="Calibri" w:cs="Arial"/>
          <w:i/>
        </w:rPr>
      </w:pPr>
      <w:r>
        <w:rPr>
          <w:rFonts w:ascii="Calibri" w:hAnsi="Calibri" w:cs="Arial"/>
          <w:i/>
        </w:rPr>
        <w:t>(Para el caso que hubiere surgido otra posibilidad de financiación, durante la ejecución del proyecto)</w:t>
      </w:r>
    </w:p>
    <w:p w:rsidR="00987CC1" w:rsidRDefault="00987CC1">
      <w:pPr>
        <w:ind w:firstLine="708"/>
        <w:rPr>
          <w:rFonts w:ascii="Calibri" w:hAnsi="Calibri"/>
          <w:b/>
          <w:smallCaps/>
          <w:sz w:val="22"/>
          <w:szCs w:val="22"/>
          <w:lang w:val="es-ES"/>
        </w:rPr>
      </w:pPr>
    </w:p>
    <w:p w:rsidR="00DF2714" w:rsidRPr="00B570BE" w:rsidRDefault="004E6452" w:rsidP="00B570BE">
      <w:pPr>
        <w:pStyle w:val="Textoindependiente2"/>
        <w:spacing w:after="0" w:line="240" w:lineRule="auto"/>
        <w:jc w:val="both"/>
        <w:rPr>
          <w:rFonts w:ascii="Calibri" w:hAnsi="Calibri" w:cs="Arial"/>
          <w:i/>
          <w:sz w:val="24"/>
          <w:szCs w:val="24"/>
        </w:rPr>
      </w:pPr>
      <w:r>
        <w:rPr>
          <w:rFonts w:ascii="Calibri" w:hAnsi="Calibri" w:cs="Arial"/>
          <w:b/>
          <w:shadow/>
          <w:sz w:val="32"/>
          <w:szCs w:val="32"/>
        </w:rPr>
        <w:t xml:space="preserve">p) Reseña </w:t>
      </w:r>
      <w:r w:rsidR="007C10CC" w:rsidRPr="007C10CC">
        <w:rPr>
          <w:rFonts w:ascii="Calibri" w:hAnsi="Calibri" w:cs="Arial"/>
          <w:i/>
          <w:sz w:val="24"/>
          <w:szCs w:val="24"/>
        </w:rPr>
        <w:t>de acuerdo a las Pautas de publicación establecidas en Ciencia, Docencia y Tecnología-Suplemento (Ver en la página web de la Secretaría Ciencia y Técnica-&gt;</w:t>
      </w:r>
      <w:r w:rsidR="007C10CC" w:rsidRPr="007C10CC">
        <w:t xml:space="preserve"> </w:t>
      </w:r>
      <w:r w:rsidR="007C10CC" w:rsidRPr="007C10CC">
        <w:rPr>
          <w:rFonts w:ascii="Calibri" w:hAnsi="Calibri" w:cs="Arial"/>
          <w:i/>
          <w:sz w:val="24"/>
          <w:szCs w:val="24"/>
        </w:rPr>
        <w:t>Programa de Proyectos de Investigación y Desarrollo -&gt; PID-&gt; “Pautas para PUBLICAR la RESEÑA del Informe Final”).  O acceder al link "</w:t>
      </w:r>
      <w:hyperlink r:id="rId7" w:history="1">
        <w:r w:rsidR="007C10CC" w:rsidRPr="00B570BE">
          <w:rPr>
            <w:rStyle w:val="Hipervnculo"/>
            <w:rFonts w:ascii="Calibri" w:hAnsi="Calibri" w:cs="Arial"/>
            <w:i/>
            <w:sz w:val="24"/>
            <w:szCs w:val="24"/>
          </w:rPr>
          <w:t>Normas pa</w:t>
        </w:r>
        <w:r w:rsidR="007C10CC" w:rsidRPr="00B570BE">
          <w:rPr>
            <w:rStyle w:val="Hipervnculo"/>
            <w:rFonts w:ascii="Calibri" w:hAnsi="Calibri" w:cs="Arial"/>
            <w:i/>
            <w:sz w:val="24"/>
            <w:szCs w:val="24"/>
          </w:rPr>
          <w:t>r</w:t>
        </w:r>
        <w:r w:rsidR="007C10CC" w:rsidRPr="00B570BE">
          <w:rPr>
            <w:rStyle w:val="Hipervnculo"/>
            <w:rFonts w:ascii="Calibri" w:hAnsi="Calibri" w:cs="Arial"/>
            <w:i/>
            <w:sz w:val="24"/>
            <w:szCs w:val="24"/>
          </w:rPr>
          <w:t>a autores/as</w:t>
        </w:r>
      </w:hyperlink>
      <w:r w:rsidR="00B570BE">
        <w:rPr>
          <w:rFonts w:ascii="Calibri" w:hAnsi="Calibri" w:cs="Arial"/>
          <w:i/>
          <w:sz w:val="24"/>
          <w:szCs w:val="24"/>
        </w:rPr>
        <w:t xml:space="preserve">". </w:t>
      </w:r>
      <w:r w:rsidR="00B570BE">
        <w:rPr>
          <w:rFonts w:ascii="Calibri" w:hAnsi="Calibri"/>
          <w:b/>
          <w:sz w:val="24"/>
          <w:szCs w:val="24"/>
        </w:rPr>
        <w:t>Además,</w:t>
      </w:r>
      <w:r w:rsidR="00DF2714">
        <w:rPr>
          <w:rFonts w:ascii="Calibri" w:hAnsi="Calibri"/>
          <w:b/>
          <w:sz w:val="24"/>
          <w:szCs w:val="24"/>
        </w:rPr>
        <w:t xml:space="preserve"> deberá adjuntar a la presentación del presente formulario </w:t>
      </w:r>
      <w:r w:rsidR="00DF2714" w:rsidRPr="00000C97">
        <w:rPr>
          <w:rFonts w:ascii="Calibri" w:hAnsi="Calibri"/>
          <w:b/>
          <w:sz w:val="24"/>
          <w:szCs w:val="24"/>
          <w:shd w:val="clear" w:color="auto" w:fill="BFBFBF"/>
        </w:rPr>
        <w:t>UNA COPIA DIGITAL</w:t>
      </w:r>
      <w:r w:rsidR="00DF2714">
        <w:rPr>
          <w:rFonts w:ascii="Calibri" w:hAnsi="Calibri"/>
          <w:b/>
          <w:sz w:val="24"/>
          <w:szCs w:val="24"/>
        </w:rPr>
        <w:t xml:space="preserve"> de la Reseña en </w:t>
      </w:r>
      <w:r w:rsidR="00DF2714" w:rsidRPr="00000C97">
        <w:rPr>
          <w:rFonts w:ascii="Calibri" w:hAnsi="Calibri"/>
          <w:b/>
          <w:sz w:val="24"/>
          <w:szCs w:val="24"/>
          <w:shd w:val="clear" w:color="auto" w:fill="BFBFBF"/>
        </w:rPr>
        <w:t>formato Microsoft Word</w:t>
      </w:r>
      <w:r w:rsidR="00DF2714">
        <w:rPr>
          <w:rFonts w:ascii="Calibri" w:hAnsi="Calibri"/>
          <w:b/>
          <w:sz w:val="24"/>
          <w:szCs w:val="24"/>
        </w:rPr>
        <w:t xml:space="preserve"> para el Suplemento electrónico de la Revista</w:t>
      </w:r>
      <w:r w:rsidR="00DF2714" w:rsidRPr="00FE26AA">
        <w:rPr>
          <w:rFonts w:ascii="Calibri" w:hAnsi="Calibri"/>
          <w:b/>
          <w:sz w:val="22"/>
          <w:szCs w:val="22"/>
        </w:rPr>
        <w:t>.</w:t>
      </w:r>
    </w:p>
    <w:p w:rsidR="00051627" w:rsidRPr="006C7076" w:rsidRDefault="00051627" w:rsidP="00DF2714">
      <w:pPr>
        <w:spacing w:before="120" w:after="120"/>
        <w:jc w:val="both"/>
        <w:rPr>
          <w:rFonts w:ascii="Calibri" w:hAnsi="Calibri" w:cs="Arial"/>
          <w:i/>
          <w:sz w:val="24"/>
          <w:szCs w:val="24"/>
        </w:rPr>
      </w:pPr>
    </w:p>
    <w:p w:rsidR="007041A1" w:rsidRDefault="007041A1" w:rsidP="007041A1">
      <w:pPr>
        <w:tabs>
          <w:tab w:val="left" w:pos="708"/>
          <w:tab w:val="left" w:pos="1416"/>
          <w:tab w:val="left" w:pos="2124"/>
          <w:tab w:val="left" w:pos="2832"/>
          <w:tab w:val="left" w:pos="3540"/>
          <w:tab w:val="left" w:pos="4248"/>
          <w:tab w:val="left" w:pos="4956"/>
          <w:tab w:val="left" w:pos="5664"/>
        </w:tabs>
        <w:rPr>
          <w:rFonts w:ascii="Calibri" w:hAnsi="Calibri" w:cs="Arial"/>
          <w:i/>
        </w:rPr>
      </w:pPr>
    </w:p>
    <w:p w:rsidR="00987CC1" w:rsidRPr="0017097F" w:rsidRDefault="0017097F">
      <w:pPr>
        <w:rPr>
          <w:rFonts w:ascii="Calibri" w:hAnsi="Calibri" w:cs="Arial"/>
          <w:b/>
          <w:shadow/>
          <w:sz w:val="32"/>
          <w:szCs w:val="32"/>
        </w:rPr>
      </w:pPr>
      <w:r w:rsidRPr="0017097F">
        <w:rPr>
          <w:rFonts w:ascii="Calibri" w:hAnsi="Calibri" w:cs="Arial"/>
          <w:b/>
          <w:shadow/>
          <w:sz w:val="32"/>
          <w:szCs w:val="32"/>
        </w:rPr>
        <w:t xml:space="preserve">Publicación o </w:t>
      </w:r>
      <w:r w:rsidR="00B801AD">
        <w:rPr>
          <w:rFonts w:ascii="Calibri" w:hAnsi="Calibri" w:cs="Arial"/>
          <w:b/>
          <w:shadow/>
          <w:sz w:val="32"/>
          <w:szCs w:val="32"/>
        </w:rPr>
        <w:t xml:space="preserve">constancia de aceptación de un </w:t>
      </w:r>
      <w:r w:rsidRPr="0017097F">
        <w:rPr>
          <w:rFonts w:ascii="Calibri" w:hAnsi="Calibri" w:cs="Arial"/>
          <w:b/>
          <w:shadow/>
          <w:sz w:val="32"/>
          <w:szCs w:val="32"/>
        </w:rPr>
        <w:t>artículo original que sustituye los puntos i), j) y m)</w:t>
      </w:r>
      <w:r w:rsidR="00E81B7B">
        <w:rPr>
          <w:rFonts w:ascii="Calibri" w:hAnsi="Calibri" w:cs="Arial"/>
          <w:b/>
          <w:shadow/>
          <w:sz w:val="32"/>
          <w:szCs w:val="32"/>
        </w:rPr>
        <w:t xml:space="preserve"> - </w:t>
      </w:r>
      <w:r w:rsidR="00E81B7B" w:rsidRPr="00526278">
        <w:rPr>
          <w:rFonts w:ascii="Berlin Sans FB" w:hAnsi="Berlin Sans FB" w:cs="Arial"/>
          <w:i/>
        </w:rPr>
        <w:t>(Si correspondiera)</w:t>
      </w:r>
    </w:p>
    <w:p w:rsidR="00987CC1" w:rsidRPr="00D66F28" w:rsidRDefault="00987CC1">
      <w:pPr>
        <w:rPr>
          <w:rFonts w:ascii="Calibri" w:hAnsi="Calibri"/>
          <w:smallCaps/>
          <w:sz w:val="22"/>
          <w:szCs w:val="22"/>
        </w:rPr>
      </w:pPr>
    </w:p>
    <w:p w:rsidR="00987CC1" w:rsidRPr="00D66F28" w:rsidRDefault="00987CC1">
      <w:pPr>
        <w:jc w:val="center"/>
        <w:rPr>
          <w:rFonts w:ascii="Calibri" w:hAnsi="Calibri"/>
          <w:sz w:val="22"/>
          <w:szCs w:val="22"/>
          <w:lang w:val="es-ES"/>
        </w:rPr>
      </w:pPr>
    </w:p>
    <w:sectPr w:rsidR="00987CC1" w:rsidRPr="00D66F28" w:rsidSect="00987CC1">
      <w:headerReference w:type="default" r:id="rId8"/>
      <w:footerReference w:type="default" r:id="rId9"/>
      <w:pgSz w:w="11906" w:h="16838"/>
      <w:pgMar w:top="1418" w:right="675" w:bottom="709" w:left="1326" w:header="142" w:footer="0"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9F" w:rsidRDefault="00BE709F">
      <w:r>
        <w:separator/>
      </w:r>
    </w:p>
  </w:endnote>
  <w:endnote w:type="continuationSeparator" w:id="0">
    <w:p w:rsidR="00BE709F" w:rsidRDefault="00BE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ity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charset w:val="80"/>
    <w:family w:val="auto"/>
    <w:pitch w:val="default"/>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BA" w:rsidRDefault="001233BA" w:rsidP="00D66F28">
    <w:pPr>
      <w:pStyle w:val="Encabezado"/>
      <w:pBdr>
        <w:top w:val="single" w:sz="4" w:space="0" w:color="auto"/>
      </w:pBdr>
      <w:ind w:right="360"/>
      <w:rPr>
        <w:rFonts w:ascii="Calibri" w:hAnsi="Calibri" w:cs="Arial"/>
        <w:i/>
        <w:sz w:val="18"/>
        <w:szCs w:val="18"/>
      </w:rPr>
    </w:pPr>
    <w:r>
      <w:rPr>
        <w:rFonts w:ascii="Calibri" w:hAnsi="Calibri"/>
        <w:i/>
        <w:sz w:val="18"/>
        <w:szCs w:val="18"/>
      </w:rPr>
      <w:t>Formulario para Presentación de Informe Final</w:t>
    </w:r>
    <w:r w:rsidR="00B570BE">
      <w:rPr>
        <w:rFonts w:ascii="Calibri" w:hAnsi="Calibri"/>
        <w:i/>
        <w:sz w:val="18"/>
        <w:szCs w:val="18"/>
      </w:rPr>
      <w:t xml:space="preserve"> – v2.0</w:t>
    </w:r>
    <w:r>
      <w:rPr>
        <w:rFonts w:ascii="Calibri" w:hAnsi="Calibri"/>
        <w:i/>
        <w:sz w:val="18"/>
        <w:szCs w:val="18"/>
      </w:rPr>
      <w:tab/>
    </w:r>
    <w:r>
      <w:rPr>
        <w:rFonts w:ascii="Calibri" w:hAnsi="Calibri" w:cs="Arial"/>
        <w:i/>
        <w:snapToGrid w:val="0"/>
        <w:sz w:val="18"/>
        <w:szCs w:val="18"/>
      </w:rPr>
      <w:t xml:space="preserve"> </w:t>
    </w:r>
    <w:r>
      <w:rPr>
        <w:rFonts w:ascii="Calibri" w:hAnsi="Calibri" w:cs="Arial"/>
        <w:i/>
        <w:snapToGrid w:val="0"/>
        <w:sz w:val="18"/>
        <w:szCs w:val="18"/>
      </w:rPr>
      <w:tab/>
      <w:t xml:space="preserve">Página </w:t>
    </w:r>
    <w:r>
      <w:rPr>
        <w:rFonts w:ascii="Calibri" w:hAnsi="Calibri" w:cs="Arial"/>
        <w:i/>
        <w:snapToGrid w:val="0"/>
        <w:sz w:val="18"/>
        <w:szCs w:val="18"/>
      </w:rPr>
      <w:fldChar w:fldCharType="begin"/>
    </w:r>
    <w:r>
      <w:rPr>
        <w:rFonts w:ascii="Calibri" w:hAnsi="Calibri" w:cs="Arial"/>
        <w:i/>
        <w:snapToGrid w:val="0"/>
        <w:sz w:val="18"/>
        <w:szCs w:val="18"/>
      </w:rPr>
      <w:instrText xml:space="preserve"> PAGE </w:instrText>
    </w:r>
    <w:r>
      <w:rPr>
        <w:rFonts w:ascii="Calibri" w:hAnsi="Calibri" w:cs="Arial"/>
        <w:i/>
        <w:snapToGrid w:val="0"/>
        <w:sz w:val="18"/>
        <w:szCs w:val="18"/>
      </w:rPr>
      <w:fldChar w:fldCharType="separate"/>
    </w:r>
    <w:r w:rsidR="00B570BE">
      <w:rPr>
        <w:rFonts w:ascii="Calibri" w:hAnsi="Calibri" w:cs="Arial"/>
        <w:i/>
        <w:noProof/>
        <w:snapToGrid w:val="0"/>
        <w:sz w:val="18"/>
        <w:szCs w:val="18"/>
      </w:rPr>
      <w:t>7</w:t>
    </w:r>
    <w:r>
      <w:rPr>
        <w:rFonts w:ascii="Calibri" w:hAnsi="Calibri" w:cs="Arial"/>
        <w:i/>
        <w:snapToGrid w:val="0"/>
        <w:sz w:val="18"/>
        <w:szCs w:val="18"/>
      </w:rPr>
      <w:fldChar w:fldCharType="end"/>
    </w:r>
    <w:r>
      <w:rPr>
        <w:rFonts w:ascii="Calibri" w:hAnsi="Calibri" w:cs="Arial"/>
        <w:i/>
        <w:snapToGrid w:val="0"/>
        <w:sz w:val="18"/>
        <w:szCs w:val="18"/>
      </w:rPr>
      <w:t xml:space="preserve"> de </w:t>
    </w:r>
    <w:r>
      <w:rPr>
        <w:rFonts w:ascii="Calibri" w:hAnsi="Calibri" w:cs="Arial"/>
        <w:i/>
        <w:snapToGrid w:val="0"/>
        <w:sz w:val="18"/>
        <w:szCs w:val="18"/>
      </w:rPr>
      <w:fldChar w:fldCharType="begin"/>
    </w:r>
    <w:r>
      <w:rPr>
        <w:rFonts w:ascii="Calibri" w:hAnsi="Calibri" w:cs="Arial"/>
        <w:i/>
        <w:snapToGrid w:val="0"/>
        <w:sz w:val="18"/>
        <w:szCs w:val="18"/>
      </w:rPr>
      <w:instrText xml:space="preserve"> NUMPAGES </w:instrText>
    </w:r>
    <w:r>
      <w:rPr>
        <w:rFonts w:ascii="Calibri" w:hAnsi="Calibri" w:cs="Arial"/>
        <w:i/>
        <w:snapToGrid w:val="0"/>
        <w:sz w:val="18"/>
        <w:szCs w:val="18"/>
      </w:rPr>
      <w:fldChar w:fldCharType="separate"/>
    </w:r>
    <w:r w:rsidR="00B570BE">
      <w:rPr>
        <w:rFonts w:ascii="Calibri" w:hAnsi="Calibri" w:cs="Arial"/>
        <w:i/>
        <w:noProof/>
        <w:snapToGrid w:val="0"/>
        <w:sz w:val="18"/>
        <w:szCs w:val="18"/>
      </w:rPr>
      <w:t>7</w:t>
    </w:r>
    <w:r>
      <w:rPr>
        <w:rFonts w:ascii="Calibri" w:hAnsi="Calibri" w:cs="Arial"/>
        <w:i/>
        <w:snapToGrid w:val="0"/>
        <w:sz w:val="18"/>
        <w:szCs w:val="18"/>
      </w:rPr>
      <w:fldChar w:fldCharType="end"/>
    </w:r>
  </w:p>
  <w:p w:rsidR="001233BA" w:rsidRDefault="001233BA">
    <w:pPr>
      <w:pStyle w:val="Piedepgina"/>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9F" w:rsidRDefault="00BE709F">
      <w:r>
        <w:separator/>
      </w:r>
    </w:p>
  </w:footnote>
  <w:footnote w:type="continuationSeparator" w:id="0">
    <w:p w:rsidR="00BE709F" w:rsidRDefault="00BE70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BA" w:rsidRDefault="001233BA" w:rsidP="00987CC1">
    <w:pPr>
      <w:pStyle w:val="Encabezado"/>
      <w:tabs>
        <w:tab w:val="clear" w:pos="8838"/>
        <w:tab w:val="right" w:pos="9781"/>
      </w:tabs>
      <w:ind w:left="-993" w:right="360"/>
      <w:rPr>
        <w:rFonts w:ascii="Calibri" w:hAnsi="Calibri" w:cs="Arial"/>
        <w:b/>
        <w:sz w:val="18"/>
        <w:szCs w:val="18"/>
      </w:rPr>
    </w:pPr>
    <w:r>
      <w:rPr>
        <w:rFonts w:ascii="Calibri" w:hAnsi="Calibri" w:cs="Arial"/>
        <w:b/>
        <w:noProof/>
        <w:sz w:val="18"/>
        <w:szCs w:val="18"/>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9pt;margin-top:2.1pt;width:80.15pt;height:45.55pt;z-index:-251659264">
          <v:imagedata r:id="rId1" o:title=""/>
        </v:shape>
      </w:pict>
    </w:r>
  </w:p>
  <w:p w:rsidR="001233BA" w:rsidRDefault="001233BA" w:rsidP="00987CC1">
    <w:pPr>
      <w:pStyle w:val="Encabezado"/>
      <w:ind w:left="-1134" w:right="-284"/>
      <w:rPr>
        <w:rFonts w:ascii="Calibri" w:hAnsi="Calibri" w:cs="Arial"/>
        <w:i/>
        <w:sz w:val="18"/>
        <w:szCs w:val="18"/>
      </w:rPr>
    </w:pPr>
    <w:r w:rsidRPr="00B0347F">
      <w:rPr>
        <w:rFonts w:ascii="Calibri" w:hAnsi="Calibri" w:cs="Arial"/>
        <w:i/>
        <w:sz w:val="18"/>
        <w:szCs w:val="18"/>
      </w:rPr>
      <w:t xml:space="preserve">                                                                                                        </w:t>
    </w:r>
  </w:p>
  <w:p w:rsidR="001233BA" w:rsidRPr="001233BA" w:rsidRDefault="001233BA" w:rsidP="00D66F28">
    <w:pPr>
      <w:pStyle w:val="Encabezado"/>
      <w:ind w:left="-1134" w:right="-284"/>
      <w:rPr>
        <w:rFonts w:ascii="Calibri" w:hAnsi="Calibri" w:cs="Arial"/>
        <w:i/>
        <w:sz w:val="24"/>
        <w:szCs w:val="24"/>
      </w:rPr>
    </w:pPr>
    <w:r>
      <w:rPr>
        <w:rFonts w:ascii="Calibri" w:hAnsi="Calibri" w:cs="Arial"/>
        <w:b/>
        <w:i/>
        <w:sz w:val="22"/>
        <w:szCs w:val="22"/>
      </w:rPr>
      <w:tab/>
    </w:r>
    <w:r w:rsidRPr="001233BA">
      <w:rPr>
        <w:rFonts w:ascii="Calibri" w:hAnsi="Calibri" w:cs="Arial"/>
        <w:b/>
        <w:i/>
        <w:sz w:val="28"/>
        <w:szCs w:val="28"/>
      </w:rPr>
      <w:t>Secretaría de Ciencia y Técnica</w:t>
    </w:r>
    <w:r>
      <w:rPr>
        <w:rFonts w:ascii="Calibri" w:hAnsi="Calibri" w:cs="Arial"/>
        <w:i/>
      </w:rPr>
      <w:t xml:space="preserve">                                     </w:t>
    </w:r>
    <w:r>
      <w:rPr>
        <w:rFonts w:ascii="Calibri" w:hAnsi="Calibri" w:cs="Arial"/>
        <w:i/>
      </w:rPr>
      <w:tab/>
    </w:r>
    <w:r w:rsidRPr="001233BA">
      <w:rPr>
        <w:rFonts w:ascii="Calibri" w:hAnsi="Calibri" w:cs="Arial"/>
        <w:i/>
        <w:sz w:val="24"/>
        <w:szCs w:val="24"/>
      </w:rPr>
      <w:t>Ordenanza “CS” 403</w:t>
    </w:r>
  </w:p>
  <w:p w:rsidR="001233BA" w:rsidRDefault="001233BA" w:rsidP="00D66F28">
    <w:pPr>
      <w:pStyle w:val="Encabezado"/>
      <w:ind w:left="-1134" w:right="-284"/>
      <w:jc w:val="center"/>
      <w:rPr>
        <w:rFonts w:ascii="Calibri" w:hAnsi="Calibri" w:cs="Arial"/>
        <w:b/>
        <w:sz w:val="24"/>
        <w:szCs w:val="24"/>
      </w:rPr>
    </w:pPr>
  </w:p>
  <w:p w:rsidR="001233BA" w:rsidRDefault="001233BA" w:rsidP="00D66F28">
    <w:pPr>
      <w:pStyle w:val="Encabezado"/>
      <w:ind w:left="-1134" w:right="-284"/>
      <w:jc w:val="center"/>
      <w:rPr>
        <w:rFonts w:ascii="Calibri" w:hAnsi="Calibri" w:cs="Arial"/>
        <w:b/>
        <w:sz w:val="24"/>
        <w:szCs w:val="24"/>
      </w:rPr>
    </w:pPr>
    <w:r>
      <w:rPr>
        <w:lang w:eastAsia="x-none"/>
      </w:rPr>
      <w:pict>
        <v:shapetype id="_x0000_t32" coordsize="21600,21600" o:spt="32" o:oned="t" path="m,l21600,21600e" filled="f">
          <v:path arrowok="t" fillok="f" o:connecttype="none"/>
          <o:lock v:ext="edit" shapetype="t"/>
        </v:shapetype>
        <v:shape id="_x0000_s2050" type="#_x0000_t32" style="position:absolute;left:0;text-align:left;margin-left:-43.05pt;margin-top:18.1pt;width:535.5pt;height:0;z-index:251658240" o:connectortype="straight"/>
      </w:pict>
    </w:r>
    <w:r>
      <w:rPr>
        <w:rFonts w:ascii="Calibri" w:hAnsi="Calibri" w:cs="Arial"/>
        <w:b/>
        <w:sz w:val="24"/>
        <w:szCs w:val="24"/>
      </w:rPr>
      <w:t>Proyecto de Investigación Científica, Desarrollo e Innovación Tecnológica</w:t>
    </w:r>
  </w:p>
  <w:p w:rsidR="001233BA" w:rsidRPr="00987CC1" w:rsidRDefault="001233BA" w:rsidP="00D66F28">
    <w:pPr>
      <w:pStyle w:val="Encabezado"/>
      <w:ind w:left="-1134" w:righ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24ED5F8E"/>
    <w:multiLevelType w:val="hybridMultilevel"/>
    <w:tmpl w:val="18A4A618"/>
    <w:lvl w:ilvl="0" w:tplc="FEF0F0E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4F14084"/>
    <w:multiLevelType w:val="hybridMultilevel"/>
    <w:tmpl w:val="A3D471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92B747D"/>
    <w:multiLevelType w:val="hybridMultilevel"/>
    <w:tmpl w:val="1DF46B04"/>
    <w:lvl w:ilvl="0" w:tplc="EA4E373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CE96FD6"/>
    <w:multiLevelType w:val="hybridMultilevel"/>
    <w:tmpl w:val="7C343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F3A32D7"/>
    <w:multiLevelType w:val="hybridMultilevel"/>
    <w:tmpl w:val="5FBAB79E"/>
    <w:lvl w:ilvl="0" w:tplc="2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F3D1CFA"/>
    <w:multiLevelType w:val="hybridMultilevel"/>
    <w:tmpl w:val="367E05A4"/>
    <w:lvl w:ilvl="0" w:tplc="B03ECC9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B110D00"/>
    <w:multiLevelType w:val="hybridMultilevel"/>
    <w:tmpl w:val="2AAA157C"/>
    <w:lvl w:ilvl="0" w:tplc="006A26E2">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9"/>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A06"/>
    <w:rsid w:val="00000C97"/>
    <w:rsid w:val="00014389"/>
    <w:rsid w:val="000258CE"/>
    <w:rsid w:val="00051627"/>
    <w:rsid w:val="0007539F"/>
    <w:rsid w:val="000861B7"/>
    <w:rsid w:val="000B711D"/>
    <w:rsid w:val="000D30FB"/>
    <w:rsid w:val="000E39F6"/>
    <w:rsid w:val="001118C2"/>
    <w:rsid w:val="001233BA"/>
    <w:rsid w:val="001276ED"/>
    <w:rsid w:val="001311E6"/>
    <w:rsid w:val="00141C7C"/>
    <w:rsid w:val="0017097F"/>
    <w:rsid w:val="001A6633"/>
    <w:rsid w:val="001B30EB"/>
    <w:rsid w:val="001C2308"/>
    <w:rsid w:val="001C4859"/>
    <w:rsid w:val="001F22B4"/>
    <w:rsid w:val="0020152B"/>
    <w:rsid w:val="00214A45"/>
    <w:rsid w:val="00215146"/>
    <w:rsid w:val="002263A7"/>
    <w:rsid w:val="00256007"/>
    <w:rsid w:val="00267F61"/>
    <w:rsid w:val="0027035C"/>
    <w:rsid w:val="00282DF8"/>
    <w:rsid w:val="002D24C6"/>
    <w:rsid w:val="003A0795"/>
    <w:rsid w:val="003B3A29"/>
    <w:rsid w:val="004C6DE4"/>
    <w:rsid w:val="004E6452"/>
    <w:rsid w:val="004F3DDA"/>
    <w:rsid w:val="00526278"/>
    <w:rsid w:val="005D0DF0"/>
    <w:rsid w:val="005E19D4"/>
    <w:rsid w:val="005F08F3"/>
    <w:rsid w:val="005F7621"/>
    <w:rsid w:val="006032A6"/>
    <w:rsid w:val="00607FB7"/>
    <w:rsid w:val="00683E7C"/>
    <w:rsid w:val="006B6C2D"/>
    <w:rsid w:val="006C7076"/>
    <w:rsid w:val="007041A1"/>
    <w:rsid w:val="00705616"/>
    <w:rsid w:val="00707E22"/>
    <w:rsid w:val="00751512"/>
    <w:rsid w:val="007647A4"/>
    <w:rsid w:val="0078324A"/>
    <w:rsid w:val="00787C01"/>
    <w:rsid w:val="007A4DC4"/>
    <w:rsid w:val="007C10CC"/>
    <w:rsid w:val="00823975"/>
    <w:rsid w:val="008C4C8B"/>
    <w:rsid w:val="008C5B5A"/>
    <w:rsid w:val="008D5AA0"/>
    <w:rsid w:val="00966762"/>
    <w:rsid w:val="00987CC1"/>
    <w:rsid w:val="009F52D6"/>
    <w:rsid w:val="00A12426"/>
    <w:rsid w:val="00A170E7"/>
    <w:rsid w:val="00A20AF2"/>
    <w:rsid w:val="00A214BA"/>
    <w:rsid w:val="00A61074"/>
    <w:rsid w:val="00A842CC"/>
    <w:rsid w:val="00B1178F"/>
    <w:rsid w:val="00B44686"/>
    <w:rsid w:val="00B570BE"/>
    <w:rsid w:val="00B66672"/>
    <w:rsid w:val="00B75FE9"/>
    <w:rsid w:val="00B801AD"/>
    <w:rsid w:val="00B929A5"/>
    <w:rsid w:val="00BD0031"/>
    <w:rsid w:val="00BE709F"/>
    <w:rsid w:val="00C1164E"/>
    <w:rsid w:val="00C17E76"/>
    <w:rsid w:val="00C367C8"/>
    <w:rsid w:val="00C55836"/>
    <w:rsid w:val="00C6080D"/>
    <w:rsid w:val="00C73149"/>
    <w:rsid w:val="00C838EE"/>
    <w:rsid w:val="00C91043"/>
    <w:rsid w:val="00CA0DD9"/>
    <w:rsid w:val="00CC739B"/>
    <w:rsid w:val="00CD01DC"/>
    <w:rsid w:val="00CF1E5E"/>
    <w:rsid w:val="00D37D1A"/>
    <w:rsid w:val="00D559C4"/>
    <w:rsid w:val="00D66F28"/>
    <w:rsid w:val="00DA3C43"/>
    <w:rsid w:val="00DF2714"/>
    <w:rsid w:val="00DF43A4"/>
    <w:rsid w:val="00E66A06"/>
    <w:rsid w:val="00E81B7B"/>
    <w:rsid w:val="00E92205"/>
    <w:rsid w:val="00E95BD6"/>
    <w:rsid w:val="00EB24A7"/>
    <w:rsid w:val="00ED3398"/>
    <w:rsid w:val="00ED3F60"/>
    <w:rsid w:val="00EE5200"/>
    <w:rsid w:val="00F0173F"/>
    <w:rsid w:val="00F346C7"/>
    <w:rsid w:val="00F63F15"/>
    <w:rsid w:val="00FB0A0F"/>
    <w:rsid w:val="00FC7C5B"/>
    <w:rsid w:val="00FE26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Conector recto de flecha 6"/>
        <o:r id="V:Rule2" type="connector" idref="#_x0000_s1027"/>
      </o:rules>
    </o:shapelayout>
  </w:shapeDefaults>
  <w:doNotEmbedSmartTags/>
  <w:decimalSymbol w:val="."/>
  <w:listSeparator w:val=","/>
  <w14:docId w14:val="7109DC1E"/>
  <w15:chartTrackingRefBased/>
  <w15:docId w15:val="{405CBCF0-BCD1-44F2-8439-C4EC48B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AR" w:eastAsia="ar-SA"/>
    </w:rPr>
  </w:style>
  <w:style w:type="paragraph" w:styleId="Ttulo1">
    <w:name w:val="heading 1"/>
    <w:basedOn w:val="Normal"/>
    <w:next w:val="Normal"/>
    <w:qFormat/>
    <w:pPr>
      <w:keepNext/>
      <w:outlineLvl w:val="0"/>
    </w:pPr>
    <w:rPr>
      <w:rFonts w:ascii="Arial" w:hAnsi="Arial" w:cs="Arial"/>
      <w:u w:val="single"/>
      <w:lang w:val="es-MX"/>
    </w:rPr>
  </w:style>
  <w:style w:type="paragraph" w:styleId="Ttulo2">
    <w:name w:val="heading 2"/>
    <w:basedOn w:val="Normal"/>
    <w:next w:val="Normal"/>
    <w:qFormat/>
    <w:pPr>
      <w:keepNext/>
      <w:numPr>
        <w:ilvl w:val="1"/>
        <w:numId w:val="1"/>
      </w:numPr>
      <w:outlineLvl w:val="1"/>
    </w:pPr>
    <w:rPr>
      <w:rFonts w:ascii="UniversityRoman" w:hAnsi="UniversityRoman" w:cs="UniversityRoman"/>
      <w:b/>
      <w:sz w:val="18"/>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St1z0">
    <w:name w:val="WW8NumSt1z0"/>
    <w:rPr>
      <w:rFonts w:ascii="Symbol" w:hAnsi="Symbol" w:cs="Symbol"/>
    </w:rPr>
  </w:style>
  <w:style w:type="character" w:customStyle="1" w:styleId="Fuentedeprrafopredeter1">
    <w:name w:val="Fuente de párrafo predeter.1"/>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CarCar">
    <w:name w:val=" Car Car"/>
    <w:rPr>
      <w:rFonts w:ascii="Tahoma" w:hAnsi="Tahoma" w:cs="Tahoma"/>
      <w:sz w:val="16"/>
      <w:szCs w:val="16"/>
      <w:lang w:val="es-AR"/>
    </w:rPr>
  </w:style>
  <w:style w:type="paragraph" w:customStyle="1" w:styleId="Encabezado1">
    <w:name w:val="Encabezado1"/>
    <w:basedOn w:val="Normal"/>
    <w:next w:val="Textoindependiente"/>
    <w:pPr>
      <w:jc w:val="center"/>
    </w:pPr>
    <w:rPr>
      <w:rFonts w:ascii="Arial" w:hAnsi="Arial" w:cs="Arial"/>
      <w:b/>
      <w:bCs/>
      <w:sz w:val="24"/>
    </w:rPr>
  </w:style>
  <w:style w:type="paragraph" w:styleId="Textoindependiente">
    <w:name w:val="Body Text"/>
    <w:basedOn w:val="Normal"/>
    <w:rPr>
      <w:rFonts w:ascii="Arial" w:hAnsi="Arial" w:cs="Arial"/>
      <w:lang w:val="es-ES"/>
    </w:rPr>
  </w:style>
  <w:style w:type="paragraph" w:styleId="Lista">
    <w:name w:val="List"/>
    <w:basedOn w:val="Textoindependiente"/>
    <w:rPr>
      <w:rFonts w:cs="Lohit Hindi"/>
    </w:rPr>
  </w:style>
  <w:style w:type="paragraph" w:customStyle="1" w:styleId="Etiqueta">
    <w:name w:val="Etiqueta"/>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Textonotapie">
    <w:name w:val="footnote text"/>
    <w:basedOn w:val="Normal"/>
    <w:rPr>
      <w:rFonts w:ascii="Arial" w:hAnsi="Arial" w:cs="Arial"/>
      <w:sz w:val="22"/>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customStyle="1" w:styleId="Normal11pt">
    <w:name w:val="Normal + 11 pt"/>
    <w:basedOn w:val="Normal"/>
    <w:rPr>
      <w:b/>
      <w:smallCaps/>
      <w:sz w:val="22"/>
      <w:szCs w:val="22"/>
    </w:rPr>
  </w:style>
  <w:style w:type="paragraph" w:customStyle="1" w:styleId="Textoindependiente21">
    <w:name w:val="Texto independiente 21"/>
    <w:basedOn w:val="Normal"/>
    <w:pPr>
      <w:spacing w:after="120" w:line="480" w:lineRule="auto"/>
    </w:p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EncabezadoCar">
    <w:name w:val="Encabezado Car"/>
    <w:link w:val="Encabezado"/>
    <w:rsid w:val="00987CC1"/>
    <w:rPr>
      <w:lang w:val="es-AR" w:eastAsia="ar-SA"/>
    </w:rPr>
  </w:style>
  <w:style w:type="paragraph" w:styleId="Textoindependiente2">
    <w:name w:val="Body Text 2"/>
    <w:basedOn w:val="Normal"/>
    <w:link w:val="Textoindependiente2Car"/>
    <w:rsid w:val="00987CC1"/>
    <w:pPr>
      <w:suppressAutoHyphens w:val="0"/>
      <w:spacing w:after="120" w:line="480" w:lineRule="auto"/>
    </w:pPr>
    <w:rPr>
      <w:lang w:eastAsia="x-none"/>
    </w:rPr>
  </w:style>
  <w:style w:type="character" w:customStyle="1" w:styleId="Textoindependiente2Car">
    <w:name w:val="Texto independiente 2 Car"/>
    <w:link w:val="Textoindependiente2"/>
    <w:rsid w:val="00987CC1"/>
    <w:rPr>
      <w:lang w:val="es-AR"/>
    </w:rPr>
  </w:style>
  <w:style w:type="table" w:styleId="Tablaconcuadrcula">
    <w:name w:val="Table Grid"/>
    <w:basedOn w:val="Tablanormal"/>
    <w:uiPriority w:val="59"/>
    <w:rsid w:val="00D6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09">
      <w:bodyDiv w:val="1"/>
      <w:marLeft w:val="0"/>
      <w:marRight w:val="0"/>
      <w:marTop w:val="0"/>
      <w:marBottom w:val="0"/>
      <w:divBdr>
        <w:top w:val="none" w:sz="0" w:space="0" w:color="auto"/>
        <w:left w:val="none" w:sz="0" w:space="0" w:color="auto"/>
        <w:bottom w:val="none" w:sz="0" w:space="0" w:color="auto"/>
        <w:right w:val="none" w:sz="0" w:space="0" w:color="auto"/>
      </w:divBdr>
    </w:div>
    <w:div w:id="140779521">
      <w:bodyDiv w:val="1"/>
      <w:marLeft w:val="0"/>
      <w:marRight w:val="0"/>
      <w:marTop w:val="0"/>
      <w:marBottom w:val="0"/>
      <w:divBdr>
        <w:top w:val="none" w:sz="0" w:space="0" w:color="auto"/>
        <w:left w:val="none" w:sz="0" w:space="0" w:color="auto"/>
        <w:bottom w:val="none" w:sz="0" w:space="0" w:color="auto"/>
        <w:right w:val="none" w:sz="0" w:space="0" w:color="auto"/>
      </w:divBdr>
    </w:div>
    <w:div w:id="366567191">
      <w:bodyDiv w:val="1"/>
      <w:marLeft w:val="0"/>
      <w:marRight w:val="0"/>
      <w:marTop w:val="0"/>
      <w:marBottom w:val="0"/>
      <w:divBdr>
        <w:top w:val="none" w:sz="0" w:space="0" w:color="auto"/>
        <w:left w:val="none" w:sz="0" w:space="0" w:color="auto"/>
        <w:bottom w:val="none" w:sz="0" w:space="0" w:color="auto"/>
        <w:right w:val="none" w:sz="0" w:space="0" w:color="auto"/>
      </w:divBdr>
    </w:div>
    <w:div w:id="433985331">
      <w:bodyDiv w:val="1"/>
      <w:marLeft w:val="0"/>
      <w:marRight w:val="0"/>
      <w:marTop w:val="0"/>
      <w:marBottom w:val="0"/>
      <w:divBdr>
        <w:top w:val="none" w:sz="0" w:space="0" w:color="auto"/>
        <w:left w:val="none" w:sz="0" w:space="0" w:color="auto"/>
        <w:bottom w:val="none" w:sz="0" w:space="0" w:color="auto"/>
        <w:right w:val="none" w:sz="0" w:space="0" w:color="auto"/>
      </w:divBdr>
    </w:div>
    <w:div w:id="558591046">
      <w:bodyDiv w:val="1"/>
      <w:marLeft w:val="0"/>
      <w:marRight w:val="0"/>
      <w:marTop w:val="0"/>
      <w:marBottom w:val="0"/>
      <w:divBdr>
        <w:top w:val="none" w:sz="0" w:space="0" w:color="auto"/>
        <w:left w:val="none" w:sz="0" w:space="0" w:color="auto"/>
        <w:bottom w:val="none" w:sz="0" w:space="0" w:color="auto"/>
        <w:right w:val="none" w:sz="0" w:space="0" w:color="auto"/>
      </w:divBdr>
    </w:div>
    <w:div w:id="648096235">
      <w:bodyDiv w:val="1"/>
      <w:marLeft w:val="0"/>
      <w:marRight w:val="0"/>
      <w:marTop w:val="0"/>
      <w:marBottom w:val="0"/>
      <w:divBdr>
        <w:top w:val="none" w:sz="0" w:space="0" w:color="auto"/>
        <w:left w:val="none" w:sz="0" w:space="0" w:color="auto"/>
        <w:bottom w:val="none" w:sz="0" w:space="0" w:color="auto"/>
        <w:right w:val="none" w:sz="0" w:space="0" w:color="auto"/>
      </w:divBdr>
    </w:div>
    <w:div w:id="748038322">
      <w:bodyDiv w:val="1"/>
      <w:marLeft w:val="0"/>
      <w:marRight w:val="0"/>
      <w:marTop w:val="0"/>
      <w:marBottom w:val="0"/>
      <w:divBdr>
        <w:top w:val="none" w:sz="0" w:space="0" w:color="auto"/>
        <w:left w:val="none" w:sz="0" w:space="0" w:color="auto"/>
        <w:bottom w:val="none" w:sz="0" w:space="0" w:color="auto"/>
        <w:right w:val="none" w:sz="0" w:space="0" w:color="auto"/>
      </w:divBdr>
    </w:div>
    <w:div w:id="888999036">
      <w:bodyDiv w:val="1"/>
      <w:marLeft w:val="0"/>
      <w:marRight w:val="0"/>
      <w:marTop w:val="0"/>
      <w:marBottom w:val="0"/>
      <w:divBdr>
        <w:top w:val="none" w:sz="0" w:space="0" w:color="auto"/>
        <w:left w:val="none" w:sz="0" w:space="0" w:color="auto"/>
        <w:bottom w:val="none" w:sz="0" w:space="0" w:color="auto"/>
        <w:right w:val="none" w:sz="0" w:space="0" w:color="auto"/>
      </w:divBdr>
    </w:div>
    <w:div w:id="963584262">
      <w:bodyDiv w:val="1"/>
      <w:marLeft w:val="0"/>
      <w:marRight w:val="0"/>
      <w:marTop w:val="0"/>
      <w:marBottom w:val="0"/>
      <w:divBdr>
        <w:top w:val="none" w:sz="0" w:space="0" w:color="auto"/>
        <w:left w:val="none" w:sz="0" w:space="0" w:color="auto"/>
        <w:bottom w:val="none" w:sz="0" w:space="0" w:color="auto"/>
        <w:right w:val="none" w:sz="0" w:space="0" w:color="auto"/>
      </w:divBdr>
    </w:div>
    <w:div w:id="1036152602">
      <w:bodyDiv w:val="1"/>
      <w:marLeft w:val="0"/>
      <w:marRight w:val="0"/>
      <w:marTop w:val="0"/>
      <w:marBottom w:val="0"/>
      <w:divBdr>
        <w:top w:val="none" w:sz="0" w:space="0" w:color="auto"/>
        <w:left w:val="none" w:sz="0" w:space="0" w:color="auto"/>
        <w:bottom w:val="none" w:sz="0" w:space="0" w:color="auto"/>
        <w:right w:val="none" w:sz="0" w:space="0" w:color="auto"/>
      </w:divBdr>
    </w:div>
    <w:div w:id="1401706737">
      <w:bodyDiv w:val="1"/>
      <w:marLeft w:val="0"/>
      <w:marRight w:val="0"/>
      <w:marTop w:val="0"/>
      <w:marBottom w:val="0"/>
      <w:divBdr>
        <w:top w:val="none" w:sz="0" w:space="0" w:color="auto"/>
        <w:left w:val="none" w:sz="0" w:space="0" w:color="auto"/>
        <w:bottom w:val="none" w:sz="0" w:space="0" w:color="auto"/>
        <w:right w:val="none" w:sz="0" w:space="0" w:color="auto"/>
      </w:divBdr>
    </w:div>
    <w:div w:id="1540507556">
      <w:bodyDiv w:val="1"/>
      <w:marLeft w:val="0"/>
      <w:marRight w:val="0"/>
      <w:marTop w:val="0"/>
      <w:marBottom w:val="0"/>
      <w:divBdr>
        <w:top w:val="none" w:sz="0" w:space="0" w:color="auto"/>
        <w:left w:val="none" w:sz="0" w:space="0" w:color="auto"/>
        <w:bottom w:val="none" w:sz="0" w:space="0" w:color="auto"/>
        <w:right w:val="none" w:sz="0" w:space="0" w:color="auto"/>
      </w:divBdr>
    </w:div>
    <w:div w:id="1694112903">
      <w:bodyDiv w:val="1"/>
      <w:marLeft w:val="0"/>
      <w:marRight w:val="0"/>
      <w:marTop w:val="0"/>
      <w:marBottom w:val="0"/>
      <w:divBdr>
        <w:top w:val="none" w:sz="0" w:space="0" w:color="auto"/>
        <w:left w:val="none" w:sz="0" w:space="0" w:color="auto"/>
        <w:bottom w:val="none" w:sz="0" w:space="0" w:color="auto"/>
        <w:right w:val="none" w:sz="0" w:space="0" w:color="auto"/>
      </w:divBdr>
    </w:div>
    <w:div w:id="1741050877">
      <w:bodyDiv w:val="1"/>
      <w:marLeft w:val="0"/>
      <w:marRight w:val="0"/>
      <w:marTop w:val="0"/>
      <w:marBottom w:val="0"/>
      <w:divBdr>
        <w:top w:val="none" w:sz="0" w:space="0" w:color="auto"/>
        <w:left w:val="none" w:sz="0" w:space="0" w:color="auto"/>
        <w:bottom w:val="none" w:sz="0" w:space="0" w:color="auto"/>
        <w:right w:val="none" w:sz="0" w:space="0" w:color="auto"/>
      </w:divBdr>
    </w:div>
    <w:div w:id="1931353632">
      <w:bodyDiv w:val="1"/>
      <w:marLeft w:val="0"/>
      <w:marRight w:val="0"/>
      <w:marTop w:val="0"/>
      <w:marBottom w:val="0"/>
      <w:divBdr>
        <w:top w:val="none" w:sz="0" w:space="0" w:color="auto"/>
        <w:left w:val="none" w:sz="0" w:space="0" w:color="auto"/>
        <w:bottom w:val="none" w:sz="0" w:space="0" w:color="auto"/>
        <w:right w:val="none" w:sz="0" w:space="0" w:color="auto"/>
      </w:divBdr>
    </w:div>
    <w:div w:id="20511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cient.uner.edu.ar/index.php/Scdyt/nor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1342</Words>
  <Characters>7385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Planilla 1</vt:lpstr>
    </vt:vector>
  </TitlesOfParts>
  <Company/>
  <LinksUpToDate>false</LinksUpToDate>
  <CharactersWithSpaces>8710</CharactersWithSpaces>
  <SharedDoc>false</SharedDoc>
  <HLinks>
    <vt:vector size="6" baseType="variant">
      <vt:variant>
        <vt:i4>2752624</vt:i4>
      </vt:variant>
      <vt:variant>
        <vt:i4>0</vt:i4>
      </vt:variant>
      <vt:variant>
        <vt:i4>0</vt:i4>
      </vt:variant>
      <vt:variant>
        <vt:i4>5</vt:i4>
      </vt:variant>
      <vt:variant>
        <vt:lpwstr>http://www.pcient.uner.edu.ar/index.php/Scdyt/about/submissions%23authorGuidelines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1</dc:title>
  <dc:subject/>
  <dc:creator>eliz</dc:creator>
  <cp:keywords/>
  <cp:lastModifiedBy>districom8.1@hotmail.com</cp:lastModifiedBy>
  <cp:revision>2</cp:revision>
  <cp:lastPrinted>2015-04-15T12:57:00Z</cp:lastPrinted>
  <dcterms:created xsi:type="dcterms:W3CDTF">2021-07-08T18:03:00Z</dcterms:created>
  <dcterms:modified xsi:type="dcterms:W3CDTF">2021-07-08T18:03:00Z</dcterms:modified>
</cp:coreProperties>
</file>